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8866" w14:textId="77777777" w:rsidR="002C0209" w:rsidRDefault="002C0209" w:rsidP="002C0209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90A617" w14:textId="77777777" w:rsidR="00C80A9C" w:rsidRDefault="00C80A9C" w:rsidP="00C80A9C">
      <w:pPr>
        <w:jc w:val="center"/>
        <w:rPr>
          <w:b/>
          <w:sz w:val="36"/>
          <w:szCs w:val="32"/>
        </w:rPr>
      </w:pPr>
    </w:p>
    <w:p w14:paraId="6D40B611" w14:textId="77777777" w:rsidR="00C80A9C" w:rsidRDefault="00C80A9C" w:rsidP="00C80A9C">
      <w:pPr>
        <w:jc w:val="center"/>
        <w:rPr>
          <w:b/>
          <w:sz w:val="36"/>
          <w:szCs w:val="32"/>
        </w:rPr>
      </w:pPr>
    </w:p>
    <w:p w14:paraId="669591BA" w14:textId="77777777" w:rsidR="00C80A9C" w:rsidRDefault="00C80A9C" w:rsidP="00C80A9C">
      <w:pPr>
        <w:jc w:val="center"/>
        <w:rPr>
          <w:b/>
          <w:sz w:val="36"/>
          <w:szCs w:val="32"/>
        </w:rPr>
      </w:pPr>
    </w:p>
    <w:p w14:paraId="1304679C" w14:textId="77777777" w:rsidR="00C80A9C" w:rsidRDefault="00C80A9C" w:rsidP="00C80A9C">
      <w:pPr>
        <w:jc w:val="center"/>
        <w:rPr>
          <w:b/>
          <w:sz w:val="36"/>
          <w:szCs w:val="32"/>
        </w:rPr>
      </w:pPr>
    </w:p>
    <w:p w14:paraId="2B0799C0" w14:textId="77777777" w:rsidR="00C80A9C" w:rsidRDefault="00C80A9C" w:rsidP="00C80A9C">
      <w:pPr>
        <w:jc w:val="center"/>
        <w:rPr>
          <w:b/>
          <w:sz w:val="36"/>
          <w:szCs w:val="32"/>
        </w:rPr>
      </w:pPr>
    </w:p>
    <w:p w14:paraId="5DA21890" w14:textId="77777777" w:rsidR="00C80A9C" w:rsidRDefault="00C80A9C" w:rsidP="00C80A9C">
      <w:pPr>
        <w:jc w:val="center"/>
        <w:rPr>
          <w:b/>
          <w:sz w:val="36"/>
          <w:szCs w:val="32"/>
        </w:rPr>
      </w:pPr>
    </w:p>
    <w:p w14:paraId="2E9546E6" w14:textId="77777777" w:rsidR="00C80A9C" w:rsidRDefault="00C80A9C" w:rsidP="00C80A9C">
      <w:pPr>
        <w:jc w:val="center"/>
        <w:rPr>
          <w:b/>
          <w:sz w:val="36"/>
          <w:szCs w:val="32"/>
        </w:rPr>
      </w:pPr>
    </w:p>
    <w:p w14:paraId="2FCD9F53" w14:textId="77777777" w:rsidR="00C80A9C" w:rsidRDefault="00C80A9C" w:rsidP="00C80A9C">
      <w:pPr>
        <w:jc w:val="center"/>
        <w:rPr>
          <w:sz w:val="36"/>
          <w:szCs w:val="32"/>
        </w:rPr>
      </w:pPr>
      <w:r w:rsidRPr="00B50C66">
        <w:rPr>
          <w:sz w:val="32"/>
          <w:szCs w:val="32"/>
        </w:rPr>
        <w:t xml:space="preserve">7. </w:t>
      </w:r>
      <w:r w:rsidRPr="00B50C66">
        <w:rPr>
          <w:sz w:val="36"/>
          <w:szCs w:val="32"/>
        </w:rPr>
        <w:t>Stížnosti na kvalitu nebo způsob poskytování sociální služby</w:t>
      </w:r>
    </w:p>
    <w:p w14:paraId="7E660EB6" w14:textId="77777777" w:rsidR="00C80A9C" w:rsidRDefault="00C80A9C" w:rsidP="00C80A9C">
      <w:pPr>
        <w:jc w:val="center"/>
        <w:rPr>
          <w:sz w:val="36"/>
          <w:szCs w:val="32"/>
        </w:rPr>
      </w:pPr>
    </w:p>
    <w:p w14:paraId="2C4F5AF9" w14:textId="77777777" w:rsidR="00C80A9C" w:rsidRPr="00D30D71" w:rsidRDefault="00C80A9C" w:rsidP="00C80A9C">
      <w:pPr>
        <w:jc w:val="center"/>
        <w:rPr>
          <w:b/>
          <w:sz w:val="48"/>
          <w:szCs w:val="32"/>
        </w:rPr>
      </w:pPr>
      <w:r w:rsidRPr="00D30D71">
        <w:rPr>
          <w:b/>
          <w:sz w:val="48"/>
          <w:szCs w:val="32"/>
        </w:rPr>
        <w:t>Stížnosti</w:t>
      </w:r>
    </w:p>
    <w:p w14:paraId="7B61C9DC" w14:textId="77777777" w:rsidR="00C80A9C" w:rsidRDefault="00C80A9C" w:rsidP="00C80A9C">
      <w:pPr>
        <w:spacing w:line="276" w:lineRule="auto"/>
        <w:jc w:val="both"/>
        <w:rPr>
          <w:b/>
          <w:color w:val="943634"/>
        </w:rPr>
      </w:pPr>
    </w:p>
    <w:p w14:paraId="718A0118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5658DF71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2A80D748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2BCFA7D8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5866D645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7C36F5DF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63835FED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4203E0F0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29D928DC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0B015951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4DCC204A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2AFF82A3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27437332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61A6FFAE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5EABB117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7BB5BB5C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05E1A9DE" w14:textId="77777777" w:rsidR="00C80A9C" w:rsidRDefault="00C80A9C" w:rsidP="00C80A9C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3D3E5D6D" w14:textId="77777777" w:rsidR="00C80A9C" w:rsidRDefault="00C80A9C" w:rsidP="00C80A9C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C92E5C8" w14:textId="77777777" w:rsidR="00C80A9C" w:rsidRDefault="00C80A9C" w:rsidP="00C80A9C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4A85F290" w14:textId="77777777" w:rsidR="00C80A9C" w:rsidRDefault="00C80A9C" w:rsidP="00C80A9C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FB74E0A" w14:textId="77777777" w:rsidR="00C80A9C" w:rsidRDefault="00C80A9C" w:rsidP="00C80A9C">
      <w:pPr>
        <w:pStyle w:val="Bezmezer"/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4"/>
        <w:gridCol w:w="3554"/>
      </w:tblGrid>
      <w:tr w:rsidR="00C80A9C" w:rsidRPr="007D50E9" w14:paraId="7B0964B8" w14:textId="77777777" w:rsidTr="00150562">
        <w:tc>
          <w:tcPr>
            <w:tcW w:w="5734" w:type="dxa"/>
            <w:vAlign w:val="center"/>
          </w:tcPr>
          <w:p w14:paraId="0639934D" w14:textId="77777777" w:rsidR="007E50DD" w:rsidRDefault="00CC3E17" w:rsidP="00CC3E17">
            <w:r>
              <w:rPr>
                <w:b/>
              </w:rPr>
              <w:t xml:space="preserve">               </w:t>
            </w:r>
            <w:proofErr w:type="spellStart"/>
            <w:proofErr w:type="gramStart"/>
            <w:r w:rsidR="00C80A9C" w:rsidRPr="007D50E9">
              <w:rPr>
                <w:b/>
              </w:rPr>
              <w:t>Vypracoval</w:t>
            </w:r>
            <w:r w:rsidR="00C80A9C">
              <w:rPr>
                <w:b/>
              </w:rPr>
              <w:t>a</w:t>
            </w:r>
            <w:r w:rsidR="00C80A9C" w:rsidRPr="007D50E9">
              <w:rPr>
                <w:b/>
              </w:rPr>
              <w:t>:</w:t>
            </w:r>
            <w:r>
              <w:t>Mgr</w:t>
            </w:r>
            <w:proofErr w:type="spellEnd"/>
            <w:r>
              <w:t>.</w:t>
            </w:r>
            <w:proofErr w:type="gramEnd"/>
            <w:r>
              <w:t xml:space="preserve"> Barbora Knotková</w:t>
            </w:r>
          </w:p>
          <w:p w14:paraId="69D4B741" w14:textId="77777777" w:rsidR="000D6D3E" w:rsidRPr="007D50E9" w:rsidRDefault="000D6D3E" w:rsidP="000D6D3E">
            <w:r>
              <w:t xml:space="preserve">                                      MUDr. Zuzana Kozáková</w:t>
            </w:r>
          </w:p>
        </w:tc>
        <w:tc>
          <w:tcPr>
            <w:tcW w:w="3554" w:type="dxa"/>
            <w:vAlign w:val="center"/>
          </w:tcPr>
          <w:p w14:paraId="208720FE" w14:textId="77777777" w:rsidR="00C80A9C" w:rsidRPr="007D50E9" w:rsidRDefault="00C80A9C" w:rsidP="007E50DD">
            <w:pPr>
              <w:jc w:val="center"/>
              <w:rPr>
                <w:b/>
              </w:rPr>
            </w:pPr>
            <w:r w:rsidRPr="007D50E9">
              <w:rPr>
                <w:b/>
              </w:rPr>
              <w:t>Datum</w:t>
            </w:r>
            <w:r>
              <w:rPr>
                <w:b/>
              </w:rPr>
              <w:t xml:space="preserve"> vydání</w:t>
            </w:r>
            <w:r w:rsidRPr="007D50E9">
              <w:rPr>
                <w:b/>
              </w:rPr>
              <w:t xml:space="preserve">: </w:t>
            </w:r>
            <w:r w:rsidR="00CC3E17">
              <w:t>28.2</w:t>
            </w:r>
            <w:r w:rsidR="007E50DD">
              <w:t>.2017</w:t>
            </w:r>
          </w:p>
        </w:tc>
      </w:tr>
      <w:tr w:rsidR="00C80A9C" w:rsidRPr="007D50E9" w14:paraId="756D20DB" w14:textId="77777777" w:rsidTr="00150562">
        <w:tc>
          <w:tcPr>
            <w:tcW w:w="5734" w:type="dxa"/>
            <w:vAlign w:val="center"/>
          </w:tcPr>
          <w:p w14:paraId="3269ECBE" w14:textId="77777777" w:rsidR="00C80A9C" w:rsidRPr="007D50E9" w:rsidRDefault="00C80A9C" w:rsidP="00150562">
            <w:r>
              <w:rPr>
                <w:b/>
              </w:rPr>
              <w:t xml:space="preserve">               Schválil</w:t>
            </w:r>
            <w:r w:rsidRPr="007D50E9">
              <w:rPr>
                <w:b/>
              </w:rPr>
              <w:t xml:space="preserve">a: </w:t>
            </w:r>
            <w:r>
              <w:t>MUDr. Zuzana Kozáková</w:t>
            </w:r>
          </w:p>
        </w:tc>
        <w:tc>
          <w:tcPr>
            <w:tcW w:w="3554" w:type="dxa"/>
            <w:vAlign w:val="center"/>
          </w:tcPr>
          <w:p w14:paraId="24ABFF48" w14:textId="77777777" w:rsidR="00C80A9C" w:rsidRPr="007D50E9" w:rsidRDefault="00C80A9C" w:rsidP="00150562">
            <w:pPr>
              <w:jc w:val="center"/>
            </w:pPr>
          </w:p>
        </w:tc>
      </w:tr>
    </w:tbl>
    <w:p w14:paraId="76925822" w14:textId="77777777" w:rsidR="005D65D9" w:rsidRPr="005D65D9" w:rsidRDefault="00C80A9C" w:rsidP="005D65D9">
      <w:pPr>
        <w:spacing w:line="276" w:lineRule="auto"/>
        <w:jc w:val="both"/>
        <w:rPr>
          <w:b/>
        </w:rPr>
      </w:pPr>
      <w:r>
        <w:rPr>
          <w:b/>
        </w:rPr>
        <w:tab/>
      </w:r>
    </w:p>
    <w:p w14:paraId="674C03D0" w14:textId="7AE59D8D" w:rsidR="005D65D9" w:rsidRDefault="005D65D9" w:rsidP="008A73DF">
      <w:pPr>
        <w:spacing w:line="276" w:lineRule="auto"/>
        <w:ind w:firstLine="708"/>
        <w:jc w:val="both"/>
      </w:pPr>
      <w:r w:rsidRPr="001E356C">
        <w:rPr>
          <w:b/>
        </w:rPr>
        <w:lastRenderedPageBreak/>
        <w:t>Stížností</w:t>
      </w:r>
      <w:r w:rsidRPr="00C2185C">
        <w:t xml:space="preserve"> se</w:t>
      </w:r>
      <w:r>
        <w:t xml:space="preserve"> </w:t>
      </w:r>
      <w:r w:rsidRPr="00C2185C">
        <w:t xml:space="preserve">rozumí </w:t>
      </w:r>
      <w:r>
        <w:t xml:space="preserve">ústně </w:t>
      </w:r>
      <w:r w:rsidRPr="00C2185C">
        <w:t>či</w:t>
      </w:r>
      <w:r>
        <w:t xml:space="preserve"> </w:t>
      </w:r>
      <w:r w:rsidRPr="00C2185C">
        <w:t>písemně podan</w:t>
      </w:r>
      <w:r>
        <w:t xml:space="preserve">é </w:t>
      </w:r>
      <w:r w:rsidRPr="00C2185C">
        <w:t>negativní hodnocení něčeho</w:t>
      </w:r>
      <w:r w:rsidR="00402870">
        <w:t xml:space="preserve"> (někoho</w:t>
      </w:r>
      <w:r>
        <w:t xml:space="preserve">) </w:t>
      </w:r>
      <w:r w:rsidRPr="00C2185C">
        <w:t>v souvislosti s</w:t>
      </w:r>
      <w:r>
        <w:t> </w:t>
      </w:r>
      <w:r w:rsidRPr="00C2185C">
        <w:t>RIAPS</w:t>
      </w:r>
      <w:r>
        <w:t xml:space="preserve">, u něhož podavatel očekává konkrétní odezvu – řešení. </w:t>
      </w:r>
      <w:r w:rsidR="004A2F56">
        <w:t>R</w:t>
      </w:r>
      <w:r>
        <w:t>esp. stížnost</w:t>
      </w:r>
      <w:r w:rsidR="004A2F56">
        <w:t>í</w:t>
      </w:r>
      <w:r>
        <w:t xml:space="preserve"> se rozumí vše, co takto podavatel </w:t>
      </w:r>
      <w:proofErr w:type="gramStart"/>
      <w:r>
        <w:t>označí</w:t>
      </w:r>
      <w:proofErr w:type="gramEnd"/>
      <w:r>
        <w:t xml:space="preserve">. Stížnost je podávána konkrétní osobou – jmenovitě. Stížnost může být podána i anonymně, prošetřena bude, </w:t>
      </w:r>
      <w:proofErr w:type="gramStart"/>
      <w:r>
        <w:t>liší</w:t>
      </w:r>
      <w:proofErr w:type="gramEnd"/>
      <w:r>
        <w:t xml:space="preserve"> se způsob vyřízení stížnosti. (př. stížnosti: uživatel služby si stěžuje, že psycholog postupoval nesprávně při rodinné terapii, kdy preferoval potřeby matky a nezohlednil dostatečně potřeby stěžovatele a žádá prošetření této skutečnosti, resp. zásah) </w:t>
      </w:r>
    </w:p>
    <w:p w14:paraId="6A3B3F51" w14:textId="77777777" w:rsidR="005D65D9" w:rsidRDefault="005D65D9" w:rsidP="008A73DF">
      <w:pPr>
        <w:spacing w:line="276" w:lineRule="auto"/>
        <w:ind w:firstLine="708"/>
        <w:jc w:val="both"/>
      </w:pPr>
      <w:r w:rsidRPr="001E356C">
        <w:rPr>
          <w:b/>
        </w:rPr>
        <w:t>Připomínkou</w:t>
      </w:r>
      <w:r w:rsidRPr="00C2185C">
        <w:t xml:space="preserve"> se rozumí</w:t>
      </w:r>
      <w:r>
        <w:t xml:space="preserve"> jmenovitě nebo </w:t>
      </w:r>
      <w:r w:rsidRPr="00C2185C">
        <w:t>anonymně podávan</w:t>
      </w:r>
      <w:r>
        <w:t xml:space="preserve">á negativní zpětná vazba, kterou podavatel </w:t>
      </w:r>
      <w:proofErr w:type="gramStart"/>
      <w:r>
        <w:t>označí</w:t>
      </w:r>
      <w:proofErr w:type="gramEnd"/>
      <w:r>
        <w:t xml:space="preserve"> jako komentář, konstatování, u kterých neočekává konkrétní odpověď či řešení. (př. připomínky: klient sděluje, že se mu nelíbilo, že musel dlouho čekat, protože v čekárně před ním bylo několik uživatelů služby a bylo mu zde teplo.)</w:t>
      </w:r>
    </w:p>
    <w:p w14:paraId="7DF8F0D2" w14:textId="77777777" w:rsidR="005D65D9" w:rsidRPr="003D2BB5" w:rsidRDefault="005D65D9" w:rsidP="008A73DF">
      <w:pPr>
        <w:spacing w:line="276" w:lineRule="auto"/>
        <w:ind w:firstLine="708"/>
        <w:jc w:val="both"/>
        <w:rPr>
          <w:b/>
        </w:rPr>
      </w:pPr>
      <w:r w:rsidRPr="003D2BB5">
        <w:rPr>
          <w:b/>
        </w:rPr>
        <w:t>Podnětem</w:t>
      </w:r>
      <w:r>
        <w:rPr>
          <w:b/>
        </w:rPr>
        <w:t xml:space="preserve"> </w:t>
      </w:r>
      <w:r>
        <w:t xml:space="preserve">se </w:t>
      </w:r>
      <w:r w:rsidRPr="003D2BB5">
        <w:t>rozumí</w:t>
      </w:r>
      <w:r>
        <w:rPr>
          <w:b/>
        </w:rPr>
        <w:t xml:space="preserve"> </w:t>
      </w:r>
      <w:r w:rsidRPr="003D2BB5">
        <w:t>přání</w:t>
      </w:r>
      <w:r>
        <w:t>, zpětné vazby, nápady, klientů na změny v činnosti služby (např. pořádat tematická odpoledne s aktivní účastí klientů, konstatování, že pracovníci jsou fajn a zasloužili by si lépe zaplatit)</w:t>
      </w:r>
      <w:r w:rsidRPr="003D2BB5">
        <w:t xml:space="preserve"> </w:t>
      </w:r>
    </w:p>
    <w:p w14:paraId="523BA5CB" w14:textId="77777777" w:rsidR="005D65D9" w:rsidRPr="00C2185C" w:rsidRDefault="005D65D9" w:rsidP="008A73DF">
      <w:pPr>
        <w:spacing w:line="276" w:lineRule="auto"/>
        <w:jc w:val="both"/>
      </w:pPr>
    </w:p>
    <w:p w14:paraId="5554402D" w14:textId="77777777" w:rsidR="005D65D9" w:rsidRPr="00283C1C" w:rsidRDefault="005D65D9" w:rsidP="008A73DF">
      <w:pPr>
        <w:spacing w:line="276" w:lineRule="auto"/>
        <w:jc w:val="both"/>
        <w:rPr>
          <w:b/>
        </w:rPr>
      </w:pPr>
      <w:r w:rsidRPr="00283C1C">
        <w:rPr>
          <w:b/>
        </w:rPr>
        <w:t>Kdo</w:t>
      </w:r>
      <w:r>
        <w:rPr>
          <w:b/>
        </w:rPr>
        <w:t xml:space="preserve"> </w:t>
      </w:r>
      <w:r w:rsidRPr="00283C1C">
        <w:rPr>
          <w:b/>
        </w:rPr>
        <w:t>může podat stížnost?</w:t>
      </w:r>
    </w:p>
    <w:p w14:paraId="1C2ED99D" w14:textId="77777777" w:rsidR="005D65D9" w:rsidRDefault="005D65D9" w:rsidP="008A73DF">
      <w:pPr>
        <w:spacing w:line="276" w:lineRule="auto"/>
        <w:ind w:firstLine="708"/>
        <w:jc w:val="both"/>
      </w:pPr>
      <w:r w:rsidRPr="00C2185C">
        <w:t>Stížnost</w:t>
      </w:r>
      <w:r>
        <w:t>,</w:t>
      </w:r>
      <w:r w:rsidRPr="00C2185C">
        <w:t xml:space="preserve"> připomínku</w:t>
      </w:r>
      <w:r>
        <w:t xml:space="preserve"> či podnět </w:t>
      </w:r>
      <w:r w:rsidRPr="00C2185C">
        <w:t xml:space="preserve">může podat </w:t>
      </w:r>
      <w:r w:rsidRPr="001E356C">
        <w:rPr>
          <w:b/>
        </w:rPr>
        <w:t xml:space="preserve">každý </w:t>
      </w:r>
      <w:r>
        <w:rPr>
          <w:b/>
        </w:rPr>
        <w:t xml:space="preserve">uživatel služby </w:t>
      </w:r>
      <w:r w:rsidRPr="00C2185C">
        <w:t>bez ohledu na věk, pohlaví, rasu, náboženskou či politickou p</w:t>
      </w:r>
      <w:r>
        <w:t>říslušnost, sociální postavení.</w:t>
      </w:r>
      <w:r w:rsidRPr="00C2185C">
        <w:t xml:space="preserve"> </w:t>
      </w:r>
    </w:p>
    <w:p w14:paraId="4C5F18A7" w14:textId="77777777" w:rsidR="005D65D9" w:rsidRDefault="005D65D9" w:rsidP="008A73DF">
      <w:pPr>
        <w:spacing w:line="276" w:lineRule="auto"/>
        <w:ind w:firstLine="708"/>
        <w:jc w:val="both"/>
      </w:pPr>
      <w:r>
        <w:t xml:space="preserve">Stížnost mohou podat </w:t>
      </w:r>
      <w:r w:rsidRPr="00D92697">
        <w:rPr>
          <w:b/>
        </w:rPr>
        <w:t xml:space="preserve">zákonní zástupci </w:t>
      </w:r>
      <w:r>
        <w:rPr>
          <w:b/>
        </w:rPr>
        <w:t>uživatelů služby</w:t>
      </w:r>
      <w:r>
        <w:t>.</w:t>
      </w:r>
    </w:p>
    <w:p w14:paraId="7741967B" w14:textId="77777777" w:rsidR="005D65D9" w:rsidRDefault="005D65D9" w:rsidP="008A73DF">
      <w:pPr>
        <w:spacing w:line="276" w:lineRule="auto"/>
        <w:ind w:firstLine="708"/>
        <w:jc w:val="both"/>
      </w:pPr>
      <w:r>
        <w:t>Stížnost může podat osoba (fyzická i právnická) zastupující zájem uživatele, kterou si stěžující může svobodně zvolit.</w:t>
      </w:r>
    </w:p>
    <w:p w14:paraId="2A36E864" w14:textId="77777777" w:rsidR="005D65D9" w:rsidRDefault="005D65D9" w:rsidP="008A73DF">
      <w:pPr>
        <w:spacing w:line="276" w:lineRule="auto"/>
        <w:jc w:val="both"/>
      </w:pPr>
    </w:p>
    <w:p w14:paraId="177E19F9" w14:textId="77777777" w:rsidR="005D65D9" w:rsidRPr="00283C1C" w:rsidRDefault="005D65D9" w:rsidP="008A73DF">
      <w:pPr>
        <w:spacing w:line="276" w:lineRule="auto"/>
        <w:jc w:val="both"/>
        <w:rPr>
          <w:b/>
        </w:rPr>
      </w:pPr>
      <w:r w:rsidRPr="00283C1C">
        <w:rPr>
          <w:b/>
        </w:rPr>
        <w:t>Na co a jakým způsobem si lze stěžovat</w:t>
      </w:r>
      <w:r>
        <w:rPr>
          <w:b/>
        </w:rPr>
        <w:t xml:space="preserve"> (podávat připomínky, podněty)</w:t>
      </w:r>
      <w:r w:rsidRPr="00283C1C">
        <w:rPr>
          <w:b/>
        </w:rPr>
        <w:t>?</w:t>
      </w:r>
    </w:p>
    <w:p w14:paraId="5BB73089" w14:textId="77777777" w:rsidR="005D65D9" w:rsidRPr="00C2185C" w:rsidRDefault="005D65D9" w:rsidP="008A73DF">
      <w:pPr>
        <w:spacing w:line="276" w:lineRule="auto"/>
        <w:ind w:firstLine="708"/>
        <w:jc w:val="both"/>
      </w:pPr>
      <w:r>
        <w:t xml:space="preserve">O možnosti stěžovat si </w:t>
      </w:r>
      <w:r w:rsidRPr="00C2185C">
        <w:t xml:space="preserve">jsou </w:t>
      </w:r>
      <w:r>
        <w:t>uživatelé služby</w:t>
      </w:r>
      <w:r w:rsidRPr="00C2185C">
        <w:t xml:space="preserve"> informováni v rámci </w:t>
      </w:r>
      <w:r>
        <w:t>jednání před uzavřením smlouvy o poskytování sociální služby. I</w:t>
      </w:r>
      <w:r w:rsidRPr="00C2185C">
        <w:t>nformace jsou dostupné i v písemné podobě</w:t>
      </w:r>
      <w:r>
        <w:t xml:space="preserve"> v čekárně MRP</w:t>
      </w:r>
      <w:r w:rsidR="009236E8">
        <w:t xml:space="preserve"> a na webových stránkách MRP - www.riaps.cz/poradna. </w:t>
      </w:r>
    </w:p>
    <w:p w14:paraId="1DCDD1C3" w14:textId="77777777" w:rsidR="005D65D9" w:rsidRPr="00C2185C" w:rsidRDefault="005D65D9" w:rsidP="008A73DF">
      <w:pPr>
        <w:spacing w:line="276" w:lineRule="auto"/>
        <w:jc w:val="both"/>
      </w:pPr>
    </w:p>
    <w:p w14:paraId="7BF4DF15" w14:textId="77777777" w:rsidR="005D65D9" w:rsidRPr="00C2185C" w:rsidRDefault="00F45FD6" w:rsidP="008A73DF">
      <w:pPr>
        <w:spacing w:line="276" w:lineRule="auto"/>
        <w:jc w:val="both"/>
      </w:pPr>
      <w:r>
        <w:rPr>
          <w:b/>
        </w:rPr>
        <w:t xml:space="preserve">Stěžovat si na a připomínkovat </w:t>
      </w:r>
      <w:r w:rsidR="005D65D9" w:rsidRPr="001E356C">
        <w:rPr>
          <w:b/>
        </w:rPr>
        <w:t>lze cokoliv</w:t>
      </w:r>
      <w:r w:rsidR="005D65D9" w:rsidRPr="00C2185C">
        <w:t>, zejména pak:</w:t>
      </w:r>
    </w:p>
    <w:p w14:paraId="7C1F2023" w14:textId="77777777" w:rsidR="005D65D9" w:rsidRPr="00C2185C" w:rsidRDefault="005D65D9" w:rsidP="008A73DF">
      <w:pPr>
        <w:spacing w:line="276" w:lineRule="auto"/>
        <w:jc w:val="both"/>
      </w:pPr>
    </w:p>
    <w:p w14:paraId="5120D420" w14:textId="77777777" w:rsidR="005D65D9" w:rsidRPr="001E356C" w:rsidRDefault="005D65D9" w:rsidP="008A73DF">
      <w:pPr>
        <w:spacing w:line="276" w:lineRule="auto"/>
        <w:jc w:val="both"/>
        <w:rPr>
          <w:b/>
        </w:rPr>
      </w:pPr>
      <w:r w:rsidRPr="001E356C">
        <w:rPr>
          <w:b/>
        </w:rPr>
        <w:t xml:space="preserve">Z pohledu </w:t>
      </w:r>
      <w:r w:rsidR="00F45FD6">
        <w:rPr>
          <w:b/>
        </w:rPr>
        <w:t>uživatele služby</w:t>
      </w:r>
      <w:r w:rsidRPr="001E356C">
        <w:rPr>
          <w:b/>
        </w:rPr>
        <w:t xml:space="preserve">: </w:t>
      </w:r>
    </w:p>
    <w:p w14:paraId="7376C1BD" w14:textId="77777777" w:rsidR="005D65D9" w:rsidRPr="00C2185C" w:rsidRDefault="005D65D9" w:rsidP="008A73DF">
      <w:pPr>
        <w:spacing w:line="276" w:lineRule="auto"/>
        <w:jc w:val="both"/>
      </w:pPr>
      <w:r w:rsidRPr="00C2185C">
        <w:t>1</w:t>
      </w:r>
      <w:r w:rsidR="00F45FD6">
        <w:t>/ kvalitu poskytované služby /</w:t>
      </w:r>
      <w:r w:rsidRPr="00C2185C">
        <w:t>rozsah, frekvenci, objednací dobu, způs</w:t>
      </w:r>
      <w:r w:rsidR="00F45FD6">
        <w:t>ob poskytování, odbornou úroveň</w:t>
      </w:r>
      <w:r w:rsidRPr="00C2185C">
        <w:t>/</w:t>
      </w:r>
    </w:p>
    <w:p w14:paraId="2DF36201" w14:textId="77777777" w:rsidR="005D65D9" w:rsidRPr="00C2185C" w:rsidRDefault="005D65D9" w:rsidP="008A73DF">
      <w:pPr>
        <w:spacing w:line="276" w:lineRule="auto"/>
        <w:jc w:val="both"/>
      </w:pPr>
      <w:r w:rsidRPr="00C2185C">
        <w:t>2/ pracovníka poskytujícího službu</w:t>
      </w:r>
    </w:p>
    <w:p w14:paraId="6D037B08" w14:textId="77777777" w:rsidR="005D65D9" w:rsidRPr="00C2185C" w:rsidRDefault="005D65D9" w:rsidP="008A73DF">
      <w:pPr>
        <w:spacing w:line="276" w:lineRule="auto"/>
        <w:jc w:val="both"/>
      </w:pPr>
      <w:r w:rsidRPr="00C2185C">
        <w:t xml:space="preserve">3/ jiného zaměstnance </w:t>
      </w:r>
      <w:r w:rsidR="00F45FD6">
        <w:t>služby</w:t>
      </w:r>
    </w:p>
    <w:p w14:paraId="3993C45D" w14:textId="77777777" w:rsidR="005D65D9" w:rsidRPr="00C2185C" w:rsidRDefault="005D65D9" w:rsidP="008A73DF">
      <w:pPr>
        <w:spacing w:line="276" w:lineRule="auto"/>
        <w:jc w:val="both"/>
      </w:pPr>
      <w:r w:rsidRPr="00C2185C">
        <w:t>4/ jiného zaměstnance RIAPSu</w:t>
      </w:r>
    </w:p>
    <w:p w14:paraId="74E0F155" w14:textId="78BF9335" w:rsidR="005D65D9" w:rsidRPr="00C2185C" w:rsidRDefault="005D65D9" w:rsidP="008A73DF">
      <w:pPr>
        <w:spacing w:line="276" w:lineRule="auto"/>
        <w:jc w:val="both"/>
      </w:pPr>
      <w:r w:rsidRPr="00C2185C">
        <w:t>5</w:t>
      </w:r>
      <w:r w:rsidR="00F45FD6">
        <w:t>/ program /</w:t>
      </w:r>
      <w:r w:rsidRPr="00C2185C">
        <w:t>prostředí, obsah, časovou dotaci.../</w:t>
      </w:r>
    </w:p>
    <w:p w14:paraId="74974A01" w14:textId="77777777" w:rsidR="005D65D9" w:rsidRPr="00C2185C" w:rsidRDefault="005D65D9" w:rsidP="008A73DF">
      <w:pPr>
        <w:spacing w:line="276" w:lineRule="auto"/>
        <w:jc w:val="both"/>
      </w:pPr>
      <w:r w:rsidRPr="00C2185C">
        <w:t xml:space="preserve">6/ jiného </w:t>
      </w:r>
      <w:r w:rsidR="00F45FD6">
        <w:t>uživatele</w:t>
      </w:r>
      <w:r w:rsidRPr="00C2185C">
        <w:t xml:space="preserve"> </w:t>
      </w:r>
      <w:r w:rsidR="00F45FD6">
        <w:t>služby</w:t>
      </w:r>
    </w:p>
    <w:p w14:paraId="6AFEF994" w14:textId="77777777" w:rsidR="005D65D9" w:rsidRPr="00C2185C" w:rsidRDefault="005D65D9" w:rsidP="008A73DF">
      <w:pPr>
        <w:spacing w:line="276" w:lineRule="auto"/>
        <w:jc w:val="both"/>
      </w:pPr>
      <w:r w:rsidRPr="00C2185C">
        <w:t>7/ klienta jiného programu</w:t>
      </w:r>
    </w:p>
    <w:p w14:paraId="52B98E49" w14:textId="77777777" w:rsidR="005D65D9" w:rsidRPr="00C2185C" w:rsidRDefault="005D65D9" w:rsidP="008A73DF">
      <w:pPr>
        <w:spacing w:line="276" w:lineRule="auto"/>
        <w:jc w:val="both"/>
      </w:pPr>
      <w:r w:rsidRPr="00C2185C">
        <w:t>8/ vedoucího programu</w:t>
      </w:r>
      <w:r w:rsidR="00F45FD6">
        <w:t xml:space="preserve"> (služby</w:t>
      </w:r>
      <w:r>
        <w:t>)</w:t>
      </w:r>
    </w:p>
    <w:p w14:paraId="33947989" w14:textId="77777777" w:rsidR="005D65D9" w:rsidRPr="00C2185C" w:rsidRDefault="005D65D9" w:rsidP="008A73DF">
      <w:pPr>
        <w:spacing w:line="276" w:lineRule="auto"/>
        <w:jc w:val="both"/>
      </w:pPr>
      <w:r w:rsidRPr="00C2185C">
        <w:t>9/ ředitele RIAPS</w:t>
      </w:r>
    </w:p>
    <w:p w14:paraId="62074FA3" w14:textId="77777777" w:rsidR="005D65D9" w:rsidRPr="00C2185C" w:rsidRDefault="005D65D9" w:rsidP="008A73DF">
      <w:pPr>
        <w:spacing w:line="276" w:lineRule="auto"/>
        <w:jc w:val="both"/>
      </w:pPr>
      <w:r w:rsidRPr="00C2185C">
        <w:t xml:space="preserve">10/zařízení jako celek </w:t>
      </w:r>
    </w:p>
    <w:p w14:paraId="4D871C5F" w14:textId="77777777" w:rsidR="005D65D9" w:rsidRDefault="005D65D9" w:rsidP="008A73DF">
      <w:pPr>
        <w:spacing w:line="276" w:lineRule="auto"/>
        <w:jc w:val="both"/>
      </w:pPr>
      <w:r w:rsidRPr="00C2185C">
        <w:t xml:space="preserve">11/ ředitele SOL </w:t>
      </w:r>
    </w:p>
    <w:p w14:paraId="53584187" w14:textId="77777777" w:rsidR="00F45FD6" w:rsidRDefault="00F45FD6" w:rsidP="000D6D3E">
      <w:pPr>
        <w:spacing w:line="276" w:lineRule="auto"/>
        <w:jc w:val="both"/>
        <w:rPr>
          <w:b/>
        </w:rPr>
      </w:pPr>
    </w:p>
    <w:p w14:paraId="7BD6A9C9" w14:textId="77777777" w:rsidR="00AD2419" w:rsidRPr="001E356C" w:rsidRDefault="005D65D9" w:rsidP="000D6D3E">
      <w:pPr>
        <w:spacing w:line="276" w:lineRule="auto"/>
        <w:jc w:val="both"/>
        <w:rPr>
          <w:b/>
        </w:rPr>
      </w:pPr>
      <w:r w:rsidRPr="001E356C">
        <w:rPr>
          <w:b/>
        </w:rPr>
        <w:lastRenderedPageBreak/>
        <w:t>Stížnost lze podat:</w:t>
      </w:r>
    </w:p>
    <w:p w14:paraId="753C8ABD" w14:textId="12535EE6" w:rsidR="005D65D9" w:rsidRPr="007C2D27" w:rsidRDefault="005D65D9" w:rsidP="000D6D3E">
      <w:pPr>
        <w:spacing w:line="276" w:lineRule="auto"/>
        <w:jc w:val="both"/>
        <w:rPr>
          <w:b/>
        </w:rPr>
      </w:pPr>
      <w:r>
        <w:rPr>
          <w:b/>
        </w:rPr>
        <w:t xml:space="preserve">1/ </w:t>
      </w:r>
      <w:r w:rsidRPr="007C2D27">
        <w:rPr>
          <w:b/>
        </w:rPr>
        <w:t>Osobně</w:t>
      </w:r>
      <w:r>
        <w:rPr>
          <w:b/>
        </w:rPr>
        <w:t xml:space="preserve"> ústně </w:t>
      </w:r>
      <w:r w:rsidRPr="007C2D27">
        <w:rPr>
          <w:b/>
        </w:rPr>
        <w:t>či písemně</w:t>
      </w:r>
      <w:r>
        <w:rPr>
          <w:b/>
        </w:rPr>
        <w:t xml:space="preserve"> (předání písemné ver</w:t>
      </w:r>
      <w:r w:rsidR="000D6D3E">
        <w:rPr>
          <w:b/>
        </w:rPr>
        <w:t>ze stížnosti při osobní schůzce</w:t>
      </w:r>
      <w:r>
        <w:rPr>
          <w:b/>
        </w:rPr>
        <w:t>)</w:t>
      </w:r>
      <w:r w:rsidRPr="007C2D27">
        <w:rPr>
          <w:b/>
        </w:rPr>
        <w:t xml:space="preserve"> </w:t>
      </w:r>
    </w:p>
    <w:p w14:paraId="2EA36547" w14:textId="77777777" w:rsidR="00AD2419" w:rsidRDefault="00AD2419" w:rsidP="000D6D3E">
      <w:pPr>
        <w:spacing w:line="276" w:lineRule="auto"/>
        <w:jc w:val="both"/>
      </w:pPr>
    </w:p>
    <w:p w14:paraId="4D712EEE" w14:textId="10E313B1" w:rsidR="005D65D9" w:rsidRPr="00C2185C" w:rsidRDefault="005D65D9" w:rsidP="000D6D3E">
      <w:pPr>
        <w:spacing w:line="276" w:lineRule="auto"/>
        <w:jc w:val="both"/>
      </w:pPr>
      <w:r w:rsidRPr="00C2185C">
        <w:t xml:space="preserve">1/ až 3/ k vedoucímu </w:t>
      </w:r>
      <w:r w:rsidR="00F45FD6">
        <w:t>služby</w:t>
      </w:r>
      <w:r w:rsidR="005455A9">
        <w:t xml:space="preserve"> </w:t>
      </w:r>
      <w:r w:rsidR="004A2F56">
        <w:t>(Bc</w:t>
      </w:r>
      <w:r w:rsidR="005455A9">
        <w:t xml:space="preserve">. </w:t>
      </w:r>
      <w:r w:rsidR="004A2F56">
        <w:t>Vendula Hofmanová</w:t>
      </w:r>
      <w:r w:rsidR="005455A9">
        <w:t>, 731</w:t>
      </w:r>
      <w:r w:rsidR="009236E8">
        <w:t xml:space="preserve"> </w:t>
      </w:r>
      <w:r w:rsidR="005455A9">
        <w:t>441</w:t>
      </w:r>
      <w:r w:rsidR="009236E8">
        <w:t xml:space="preserve"> </w:t>
      </w:r>
      <w:r w:rsidR="005455A9">
        <w:t xml:space="preserve">264, </w:t>
      </w:r>
      <w:hyperlink r:id="rId7" w:history="1">
        <w:r w:rsidR="00F14CD1" w:rsidRPr="0030436E">
          <w:rPr>
            <w:rStyle w:val="Hypertextovodkaz"/>
          </w:rPr>
          <w:t>poradna@riaps.cz</w:t>
        </w:r>
      </w:hyperlink>
      <w:r w:rsidR="00F14CD1">
        <w:t xml:space="preserve">, </w:t>
      </w:r>
      <w:hyperlink r:id="rId8" w:history="1">
        <w:r w:rsidR="00F14CD1" w:rsidRPr="0030436E">
          <w:rPr>
            <w:rStyle w:val="Hypertextovodkaz"/>
          </w:rPr>
          <w:t>vendula.hofmanova@riaps.cz</w:t>
        </w:r>
      </w:hyperlink>
      <w:r w:rsidR="005455A9">
        <w:t>)</w:t>
      </w:r>
    </w:p>
    <w:p w14:paraId="0A224E02" w14:textId="77777777" w:rsidR="005D65D9" w:rsidRPr="00C2185C" w:rsidRDefault="005D65D9" w:rsidP="000D6D3E">
      <w:pPr>
        <w:spacing w:line="276" w:lineRule="auto"/>
        <w:jc w:val="both"/>
      </w:pPr>
      <w:r w:rsidRPr="00C2185C">
        <w:t>4/ k řediteli RIAPS</w:t>
      </w:r>
    </w:p>
    <w:p w14:paraId="61176BA1" w14:textId="6223B0B4" w:rsidR="005D65D9" w:rsidRPr="00C2185C" w:rsidRDefault="005D65D9" w:rsidP="000D6D3E">
      <w:pPr>
        <w:spacing w:line="276" w:lineRule="auto"/>
        <w:jc w:val="both"/>
      </w:pPr>
      <w:r w:rsidRPr="00C2185C">
        <w:t xml:space="preserve">5/ k vedoucímu </w:t>
      </w:r>
      <w:r w:rsidR="00F45FD6">
        <w:t>služby</w:t>
      </w:r>
      <w:r w:rsidRPr="00C2185C">
        <w:t xml:space="preserve"> a řediteli RIAPS</w:t>
      </w:r>
    </w:p>
    <w:p w14:paraId="5A88F593" w14:textId="18B7C167" w:rsidR="005D65D9" w:rsidRPr="00AD2419" w:rsidRDefault="005D65D9" w:rsidP="000D6D3E">
      <w:pPr>
        <w:spacing w:line="276" w:lineRule="auto"/>
        <w:jc w:val="both"/>
      </w:pPr>
      <w:r w:rsidRPr="00C2185C">
        <w:t xml:space="preserve">6/ </w:t>
      </w:r>
      <w:r w:rsidRPr="00AD2419">
        <w:t xml:space="preserve">k vedoucímu </w:t>
      </w:r>
      <w:r w:rsidR="00F45FD6" w:rsidRPr="00AD2419">
        <w:t>služby</w:t>
      </w:r>
      <w:r w:rsidRPr="00AD2419">
        <w:t xml:space="preserve"> /v rámci komunity se podílí ostatní účastníci programu/</w:t>
      </w:r>
    </w:p>
    <w:p w14:paraId="5341EC6E" w14:textId="77777777" w:rsidR="005D65D9" w:rsidRPr="00AD2419" w:rsidRDefault="005D65D9" w:rsidP="000D6D3E">
      <w:pPr>
        <w:spacing w:line="276" w:lineRule="auto"/>
        <w:jc w:val="both"/>
      </w:pPr>
      <w:r w:rsidRPr="00AD2419">
        <w:t xml:space="preserve">7/ pokud </w:t>
      </w:r>
      <w:r w:rsidR="005455A9" w:rsidRPr="00AD2419">
        <w:t xml:space="preserve">uživatel služby ví, o který program jde, pak </w:t>
      </w:r>
      <w:r w:rsidRPr="00AD2419">
        <w:t>ve</w:t>
      </w:r>
      <w:r w:rsidR="005455A9" w:rsidRPr="00AD2419">
        <w:t>doucímu příslušného programu</w:t>
      </w:r>
      <w:r w:rsidRPr="00AD2419">
        <w:t xml:space="preserve">, jinak k řediteli RIAPS </w:t>
      </w:r>
    </w:p>
    <w:p w14:paraId="2318249C" w14:textId="1A8190ED" w:rsidR="005D65D9" w:rsidRPr="00AD2419" w:rsidRDefault="005D65D9" w:rsidP="000D6D3E">
      <w:pPr>
        <w:spacing w:line="276" w:lineRule="auto"/>
        <w:jc w:val="both"/>
      </w:pPr>
      <w:r w:rsidRPr="00AD2419">
        <w:t xml:space="preserve">8/ k řediteli RIAPS </w:t>
      </w:r>
      <w:r w:rsidR="00FD5668">
        <w:t>(</w:t>
      </w:r>
      <w:r w:rsidR="00FD5668">
        <w:t>MUDr. Zuzana Kozáková</w:t>
      </w:r>
      <w:r w:rsidR="00FD5668">
        <w:t>,</w:t>
      </w:r>
      <w:r w:rsidRPr="00AD2419">
        <w:t xml:space="preserve"> </w:t>
      </w:r>
      <w:hyperlink r:id="rId9" w:history="1">
        <w:r w:rsidR="00C40DDF" w:rsidRPr="0030436E">
          <w:rPr>
            <w:rStyle w:val="Hypertextovodkaz"/>
          </w:rPr>
          <w:t>KozakovaZuzana@seznam.cz</w:t>
        </w:r>
      </w:hyperlink>
      <w:r w:rsidR="00FD5668">
        <w:t>)</w:t>
      </w:r>
    </w:p>
    <w:p w14:paraId="704136AE" w14:textId="074922D8" w:rsidR="005D65D9" w:rsidRPr="00AD2419" w:rsidRDefault="005D65D9" w:rsidP="000D6D3E">
      <w:pPr>
        <w:spacing w:line="276" w:lineRule="auto"/>
        <w:jc w:val="both"/>
      </w:pPr>
      <w:r w:rsidRPr="00AD2419">
        <w:t>9/ a 10/</w:t>
      </w:r>
      <w:r w:rsidR="00F45FD6" w:rsidRPr="00AD2419">
        <w:t xml:space="preserve"> k řediteli </w:t>
      </w:r>
      <w:r w:rsidR="00F45FD6" w:rsidRPr="00AD2419">
        <w:rPr>
          <w:i/>
        </w:rPr>
        <w:t>Sdružení ozdravoven a léčeben okresu Trutnov</w:t>
      </w:r>
      <w:r w:rsidR="00F45FD6" w:rsidRPr="00AD2419">
        <w:t xml:space="preserve"> (</w:t>
      </w:r>
      <w:r w:rsidR="00572641" w:rsidRPr="00572641">
        <w:t>Ing.</w:t>
      </w:r>
      <w:r w:rsidR="00572641">
        <w:t xml:space="preserve"> </w:t>
      </w:r>
      <w:r w:rsidR="00572641" w:rsidRPr="00572641">
        <w:t>Jana Totková</w:t>
      </w:r>
      <w:r w:rsidR="00F45FD6" w:rsidRPr="00AD2419">
        <w:t>, Sdružení ozdravoven a léčeben okresu Trutnov, Procházkova 818, 541 01 Trutnov,</w:t>
      </w:r>
      <w:r w:rsidR="00572641">
        <w:t xml:space="preserve"> </w:t>
      </w:r>
      <w:r w:rsidR="00F14CD1" w:rsidRPr="00AD2419">
        <w:t>499 811</w:t>
      </w:r>
      <w:r w:rsidR="00F14CD1">
        <w:t> </w:t>
      </w:r>
      <w:r w:rsidR="00F14CD1" w:rsidRPr="00AD2419">
        <w:t>214</w:t>
      </w:r>
      <w:r w:rsidR="00F14CD1">
        <w:t xml:space="preserve">, </w:t>
      </w:r>
      <w:hyperlink r:id="rId10" w:history="1">
        <w:r w:rsidR="00F14CD1" w:rsidRPr="0030436E">
          <w:rPr>
            <w:rStyle w:val="Hypertextovodkaz"/>
          </w:rPr>
          <w:t>podatelna@soltrutnov.cz</w:t>
        </w:r>
      </w:hyperlink>
      <w:r w:rsidR="00572641">
        <w:t>,)</w:t>
      </w:r>
      <w:r w:rsidRPr="00AD2419">
        <w:t xml:space="preserve">                            </w:t>
      </w:r>
    </w:p>
    <w:p w14:paraId="10DBB264" w14:textId="77777777" w:rsidR="005D65D9" w:rsidRPr="00AD2419" w:rsidRDefault="005D65D9" w:rsidP="000D6D3E">
      <w:pPr>
        <w:spacing w:line="276" w:lineRule="auto"/>
        <w:jc w:val="both"/>
      </w:pPr>
      <w:r w:rsidRPr="00AD2419">
        <w:t xml:space="preserve">11/ ke zřizovateli – krajský úřad Královéhradeckého kraje, odbor zdravotnictví     </w:t>
      </w:r>
    </w:p>
    <w:p w14:paraId="57575F7F" w14:textId="3DA79E04" w:rsidR="005D65D9" w:rsidRPr="00AD2419" w:rsidRDefault="00FD5668" w:rsidP="000D6D3E">
      <w:pPr>
        <w:spacing w:line="276" w:lineRule="auto"/>
        <w:jc w:val="both"/>
      </w:pPr>
      <w:r>
        <w:t xml:space="preserve"> </w:t>
      </w:r>
    </w:p>
    <w:p w14:paraId="4DF77BAE" w14:textId="77777777" w:rsidR="005D65D9" w:rsidRDefault="005D65D9" w:rsidP="000D6D3E">
      <w:pPr>
        <w:spacing w:line="276" w:lineRule="auto"/>
        <w:jc w:val="both"/>
      </w:pPr>
      <w:r w:rsidRPr="007C2D27">
        <w:rPr>
          <w:b/>
        </w:rPr>
        <w:t>Kontaktní adresa pro všechny programy pro písemné podání</w:t>
      </w:r>
      <w:r w:rsidRPr="00C2185C">
        <w:t>: RIAPS,</w:t>
      </w:r>
      <w:r w:rsidR="00402870">
        <w:t xml:space="preserve"> Procházkova 818</w:t>
      </w:r>
      <w:r w:rsidRPr="00C2185C">
        <w:t>, 541 01 Trutnov</w:t>
      </w:r>
    </w:p>
    <w:p w14:paraId="2A50954F" w14:textId="77777777" w:rsidR="00AD2419" w:rsidRDefault="00AD2419" w:rsidP="000D6D3E">
      <w:pPr>
        <w:spacing w:line="276" w:lineRule="auto"/>
        <w:jc w:val="both"/>
        <w:rPr>
          <w:b/>
        </w:rPr>
      </w:pPr>
    </w:p>
    <w:p w14:paraId="707CBC08" w14:textId="77777777" w:rsidR="00AD2419" w:rsidRDefault="00AD2419" w:rsidP="000D6D3E">
      <w:pPr>
        <w:spacing w:line="276" w:lineRule="auto"/>
        <w:jc w:val="both"/>
        <w:rPr>
          <w:b/>
        </w:rPr>
      </w:pPr>
      <w:r>
        <w:rPr>
          <w:b/>
        </w:rPr>
        <w:t>Kontakty pro zaslání stížností na MRP</w:t>
      </w:r>
    </w:p>
    <w:p w14:paraId="7C4671EB" w14:textId="77A19475" w:rsidR="00AD2419" w:rsidRDefault="00AD2419" w:rsidP="000D6D3E">
      <w:pPr>
        <w:pStyle w:val="Odstavecseseznamem"/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>
        <w:t xml:space="preserve">adresa zařízení: RIAPS, Manželská a rodinná poradna, Procházkova 818, </w:t>
      </w:r>
      <w:r w:rsidR="00FD5668">
        <w:br/>
      </w:r>
      <w:r>
        <w:t>541 01 Trutnov</w:t>
      </w:r>
    </w:p>
    <w:p w14:paraId="358D3DAE" w14:textId="6EA4C78F" w:rsidR="00AD2419" w:rsidRDefault="00AD2419" w:rsidP="000D6D3E">
      <w:pPr>
        <w:pStyle w:val="Odstavecseseznamem"/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>
        <w:t xml:space="preserve">e-mail: </w:t>
      </w:r>
      <w:hyperlink r:id="rId11" w:history="1">
        <w:r w:rsidRPr="00B662C9">
          <w:rPr>
            <w:rStyle w:val="Hypertextovodkaz"/>
          </w:rPr>
          <w:t>poradna@riaps.cz</w:t>
        </w:r>
      </w:hyperlink>
    </w:p>
    <w:p w14:paraId="0684190D" w14:textId="77777777" w:rsidR="00AD2419" w:rsidRDefault="00AD2419" w:rsidP="000D6D3E">
      <w:pPr>
        <w:pStyle w:val="Odstavecseseznamem"/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>
        <w:t>schránka na zdi vlevo od dveří vchodu písmeno A s nápisem Stížnosti Manželská a rodinná poradna</w:t>
      </w:r>
    </w:p>
    <w:p w14:paraId="14C1BD39" w14:textId="77777777" w:rsidR="00AD2419" w:rsidRDefault="00AD2419" w:rsidP="000D6D3E">
      <w:pPr>
        <w:pStyle w:val="Odstavecseseznamem"/>
        <w:numPr>
          <w:ilvl w:val="0"/>
          <w:numId w:val="6"/>
        </w:numPr>
        <w:tabs>
          <w:tab w:val="left" w:pos="720"/>
        </w:tabs>
        <w:spacing w:line="276" w:lineRule="auto"/>
        <w:jc w:val="both"/>
      </w:pPr>
      <w:r>
        <w:t>tel.: 499 814 890, 731 441 264</w:t>
      </w:r>
    </w:p>
    <w:p w14:paraId="678501B5" w14:textId="77777777" w:rsidR="005D65D9" w:rsidRPr="00C2185C" w:rsidRDefault="005D65D9" w:rsidP="000D6D3E">
      <w:pPr>
        <w:spacing w:line="276" w:lineRule="auto"/>
      </w:pPr>
    </w:p>
    <w:p w14:paraId="749F59F6" w14:textId="77777777" w:rsidR="005D65D9" w:rsidRPr="00C2185C" w:rsidRDefault="005D65D9" w:rsidP="000D6D3E">
      <w:pPr>
        <w:spacing w:line="276" w:lineRule="auto"/>
        <w:ind w:firstLine="360"/>
        <w:jc w:val="both"/>
      </w:pPr>
      <w:r w:rsidRPr="00C2185C">
        <w:t>O osobním</w:t>
      </w:r>
      <w:r>
        <w:t xml:space="preserve"> </w:t>
      </w:r>
      <w:r w:rsidRPr="00C2185C">
        <w:t>jednání</w:t>
      </w:r>
      <w:r w:rsidR="005455A9">
        <w:t xml:space="preserve">, resp. ústním podání </w:t>
      </w:r>
      <w:r w:rsidRPr="00C2185C">
        <w:t>je učiněn vždy zápis</w:t>
      </w:r>
      <w:r w:rsidR="005455A9">
        <w:t xml:space="preserve"> osobou</w:t>
      </w:r>
      <w:r w:rsidR="00AC028B">
        <w:t xml:space="preserve">, která stížnost </w:t>
      </w:r>
      <w:r w:rsidRPr="00C2185C">
        <w:t>s</w:t>
      </w:r>
      <w:r w:rsidR="00AC028B">
        <w:t> uživatelem služby</w:t>
      </w:r>
      <w:r w:rsidR="005455A9">
        <w:t xml:space="preserve"> </w:t>
      </w:r>
      <w:r w:rsidRPr="00C2185C">
        <w:t xml:space="preserve">projednává. Přečtením zápisu </w:t>
      </w:r>
      <w:proofErr w:type="gramStart"/>
      <w:r w:rsidRPr="00C2185C">
        <w:t>ověří</w:t>
      </w:r>
      <w:proofErr w:type="gramEnd"/>
      <w:r w:rsidRPr="00C2185C">
        <w:t xml:space="preserve">, že jde o to, na co si </w:t>
      </w:r>
      <w:r w:rsidR="005455A9">
        <w:t>dotyčný</w:t>
      </w:r>
      <w:r w:rsidRPr="00C2185C">
        <w:t xml:space="preserve"> stěžoval</w:t>
      </w:r>
      <w:r>
        <w:t>, tzn.</w:t>
      </w:r>
      <w:r w:rsidR="00CC3E17">
        <w:t>,</w:t>
      </w:r>
      <w:r>
        <w:t xml:space="preserve"> ž</w:t>
      </w:r>
      <w:r w:rsidR="005455A9">
        <w:t>e stížnosti dobře porozuměla</w:t>
      </w:r>
      <w:r w:rsidR="00CC3E17">
        <w:t>,</w:t>
      </w:r>
      <w:r w:rsidRPr="00C2185C">
        <w:t xml:space="preserve"> a nabídne </w:t>
      </w:r>
      <w:r w:rsidR="005455A9">
        <w:t>stěžovateli stvrzení zápisu podpisem /</w:t>
      </w:r>
      <w:r w:rsidRPr="00C2185C">
        <w:t>podpis nen</w:t>
      </w:r>
      <w:r w:rsidR="005455A9">
        <w:t>í podmínkou k přijetí stížnosti</w:t>
      </w:r>
      <w:r w:rsidRPr="00C2185C">
        <w:t xml:space="preserve">/. </w:t>
      </w:r>
      <w:r w:rsidR="005455A9">
        <w:t>Stěžovatel</w:t>
      </w:r>
      <w:r w:rsidRPr="00C2185C">
        <w:t xml:space="preserve"> je seznámen se způsobem řešení jeho stížnosti do </w:t>
      </w:r>
      <w:r w:rsidRPr="007C2D27">
        <w:rPr>
          <w:b/>
        </w:rPr>
        <w:t>4 týdnů</w:t>
      </w:r>
      <w:r w:rsidRPr="00C2185C">
        <w:t xml:space="preserve"> ode dne podání stížnosti </w:t>
      </w:r>
      <w:r>
        <w:t>a způsobu předání informace o výsledku.</w:t>
      </w:r>
    </w:p>
    <w:p w14:paraId="204B3113" w14:textId="77777777" w:rsidR="005D65D9" w:rsidRPr="00C2185C" w:rsidRDefault="005D65D9" w:rsidP="000D6D3E">
      <w:pPr>
        <w:spacing w:line="276" w:lineRule="auto"/>
        <w:jc w:val="both"/>
      </w:pPr>
      <w:r w:rsidRPr="00C2185C">
        <w:t>Zápisy i kopie vyřízení stížno</w:t>
      </w:r>
      <w:r w:rsidR="005455A9">
        <w:t>sti jsou v zařízení archivovány</w:t>
      </w:r>
      <w:r w:rsidRPr="00C2185C">
        <w:t>.</w:t>
      </w:r>
      <w:r w:rsidR="005455A9">
        <w:t xml:space="preserve"> </w:t>
      </w:r>
      <w:r w:rsidRPr="00C2185C">
        <w:t>Před odesláním</w:t>
      </w:r>
      <w:r>
        <w:t xml:space="preserve"> písemné </w:t>
      </w:r>
      <w:r w:rsidRPr="00C2185C">
        <w:t>odpovědi, ev. založením zápisu je vždy nutná</w:t>
      </w:r>
      <w:r w:rsidR="005455A9">
        <w:t xml:space="preserve"> signatura ředitelem zařízení /</w:t>
      </w:r>
      <w:r w:rsidRPr="00C2185C">
        <w:t>týká se toho, co se vyřizuje v z</w:t>
      </w:r>
      <w:r w:rsidR="005455A9">
        <w:t>ařízení</w:t>
      </w:r>
      <w:r w:rsidRPr="00C2185C">
        <w:t>, nad ředitelem pak d</w:t>
      </w:r>
      <w:r w:rsidR="005455A9">
        <w:t>le směrnic SOL, ev. zřizovatele</w:t>
      </w:r>
      <w:r w:rsidRPr="00C2185C">
        <w:t>/.</w:t>
      </w:r>
    </w:p>
    <w:p w14:paraId="7FA65F5E" w14:textId="77777777" w:rsidR="005D65D9" w:rsidRPr="00C2185C" w:rsidRDefault="005D65D9" w:rsidP="000D6D3E">
      <w:pPr>
        <w:spacing w:line="276" w:lineRule="auto"/>
      </w:pPr>
    </w:p>
    <w:p w14:paraId="2CA5A591" w14:textId="77777777" w:rsidR="005D65D9" w:rsidRPr="00C2185C" w:rsidRDefault="005D65D9" w:rsidP="000D6D3E">
      <w:pPr>
        <w:spacing w:line="276" w:lineRule="auto"/>
        <w:ind w:firstLine="708"/>
        <w:jc w:val="both"/>
      </w:pPr>
      <w:r w:rsidRPr="00C2185C">
        <w:t>Písemná odpově</w:t>
      </w:r>
      <w:r w:rsidR="005455A9">
        <w:t xml:space="preserve">ď na písemný podnět – stížnost </w:t>
      </w:r>
      <w:r w:rsidRPr="00C2185C">
        <w:t>je zpracována o</w:t>
      </w:r>
      <w:r w:rsidR="009236E8">
        <w:t>sobou kompetentní /viz výše</w:t>
      </w:r>
      <w:r w:rsidR="00AC028B">
        <w:t>/</w:t>
      </w:r>
      <w:r w:rsidR="009236E8">
        <w:t xml:space="preserve"> </w:t>
      </w:r>
      <w:r w:rsidRPr="00C2185C">
        <w:t>na základě vyhodnocení stížnosti nejpozději do 4 týdnů ode dne doručení. Před odesláním odpovědi je nu</w:t>
      </w:r>
      <w:r w:rsidR="009236E8">
        <w:t>tné schválení ředitelem RIAPS /podpis</w:t>
      </w:r>
      <w:r w:rsidRPr="00C2185C">
        <w:t>/. Obé –</w:t>
      </w:r>
      <w:r w:rsidR="005455A9">
        <w:t xml:space="preserve"> </w:t>
      </w:r>
      <w:r w:rsidRPr="00C2185C">
        <w:t>stížnost i odpověď je pak v zařízení archivován</w:t>
      </w:r>
      <w:r>
        <w:t>o</w:t>
      </w:r>
      <w:r w:rsidRPr="00C2185C">
        <w:t xml:space="preserve">. </w:t>
      </w:r>
    </w:p>
    <w:p w14:paraId="69CD6E6F" w14:textId="77777777" w:rsidR="005D65D9" w:rsidRPr="00C2185C" w:rsidRDefault="005D65D9" w:rsidP="000D6D3E">
      <w:pPr>
        <w:spacing w:line="276" w:lineRule="auto"/>
        <w:jc w:val="both"/>
      </w:pPr>
      <w:r w:rsidRPr="00C2185C">
        <w:t xml:space="preserve">     </w:t>
      </w:r>
    </w:p>
    <w:p w14:paraId="09129276" w14:textId="77777777" w:rsidR="005D65D9" w:rsidRDefault="005D65D9" w:rsidP="000D6D3E">
      <w:pPr>
        <w:spacing w:line="276" w:lineRule="auto"/>
        <w:jc w:val="both"/>
      </w:pPr>
      <w:r w:rsidRPr="00C2185C">
        <w:lastRenderedPageBreak/>
        <w:t xml:space="preserve">2/ </w:t>
      </w:r>
      <w:r w:rsidRPr="00D552C1">
        <w:rPr>
          <w:b/>
        </w:rPr>
        <w:t>anonymně i jmenovitě vhozením do schrán</w:t>
      </w:r>
      <w:r w:rsidR="00D552C1" w:rsidRPr="00D552C1">
        <w:rPr>
          <w:b/>
        </w:rPr>
        <w:t>ky</w:t>
      </w:r>
      <w:r w:rsidR="00D552C1">
        <w:t xml:space="preserve"> na zdi vlevo od dveří vchodu písmeno A s nápisem Stížnosti Manželská a rodinná poradna</w:t>
      </w:r>
      <w:r w:rsidR="009236E8">
        <w:t>.</w:t>
      </w:r>
    </w:p>
    <w:p w14:paraId="28896F31" w14:textId="77777777" w:rsidR="005D65D9" w:rsidRPr="00C2185C" w:rsidRDefault="005D65D9" w:rsidP="000D6D3E">
      <w:pPr>
        <w:spacing w:line="276" w:lineRule="auto"/>
        <w:ind w:firstLine="708"/>
        <w:jc w:val="both"/>
      </w:pPr>
      <w:r>
        <w:t xml:space="preserve">U anonymních podnětů se </w:t>
      </w:r>
      <w:r w:rsidR="00CF2097">
        <w:t>uživatelům služby</w:t>
      </w:r>
      <w:r>
        <w:t xml:space="preserve"> doporučuje v zájmu možnosti sdělení výsledku šetření určit pro ně přijatelný způsob získání odpově</w:t>
      </w:r>
      <w:r w:rsidR="00CF2097">
        <w:t>di či</w:t>
      </w:r>
      <w:r w:rsidR="00DB56F1">
        <w:t xml:space="preserve"> označit svou stížnost (připomínku, podnět) vlastním vymyšleným kódem (značkou</w:t>
      </w:r>
      <w:r>
        <w:t xml:space="preserve">), který bude v odpovědi užit.  </w:t>
      </w:r>
    </w:p>
    <w:p w14:paraId="3B7B78BA" w14:textId="77777777" w:rsidR="005D65D9" w:rsidRDefault="005D65D9" w:rsidP="000D6D3E">
      <w:pPr>
        <w:spacing w:line="276" w:lineRule="auto"/>
        <w:ind w:firstLine="708"/>
        <w:jc w:val="both"/>
      </w:pPr>
      <w:r w:rsidRPr="00C2185C">
        <w:t>Sch</w:t>
      </w:r>
      <w:r w:rsidR="00DB56F1">
        <w:t>ránka</w:t>
      </w:r>
      <w:r w:rsidR="00CF2097">
        <w:t xml:space="preserve"> na stížnosti</w:t>
      </w:r>
      <w:r w:rsidR="00DB56F1">
        <w:t xml:space="preserve"> je otevřena</w:t>
      </w:r>
      <w:r>
        <w:t xml:space="preserve"> </w:t>
      </w:r>
      <w:r w:rsidRPr="002A69B8">
        <w:t xml:space="preserve">1x týdně </w:t>
      </w:r>
      <w:r w:rsidR="00DB56F1">
        <w:t>sociální pracovnicí MRP (a v době její nepřítomností vedoucí</w:t>
      </w:r>
      <w:r w:rsidR="00CF2097">
        <w:t>m</w:t>
      </w:r>
      <w:r w:rsidR="00DB56F1">
        <w:t xml:space="preserve"> služby). </w:t>
      </w:r>
      <w:r w:rsidRPr="002A69B8">
        <w:t xml:space="preserve">Tato osoba </w:t>
      </w:r>
      <w:r>
        <w:t>zodpovídá za předání všech stížností, připomínek a podnětů adresátovi. Tam, kde není adresát uveden, vyhodnotí vedoucí služby, kdo je kompetentní k vyřízení.</w:t>
      </w:r>
    </w:p>
    <w:p w14:paraId="0AD34DD1" w14:textId="77777777" w:rsidR="005D65D9" w:rsidRDefault="005D65D9" w:rsidP="000D6D3E">
      <w:pPr>
        <w:spacing w:line="276" w:lineRule="auto"/>
        <w:ind w:firstLine="708"/>
        <w:jc w:val="both"/>
      </w:pPr>
      <w:r>
        <w:t>Na poradě vedoucích služeb s ředitelem RIAPS referují vedoucí služeb o přijatých stížnostech, připomínkách a podnětech,</w:t>
      </w:r>
      <w:r w:rsidR="00CF2097">
        <w:t xml:space="preserve"> výsledcích šetření a návrhu na</w:t>
      </w:r>
      <w:r>
        <w:t xml:space="preserve"> vyřízení.  Nejpozději </w:t>
      </w:r>
      <w:r w:rsidR="00CF2097">
        <w:t>do 4 týdnů musí být odeslána (zveřejněna</w:t>
      </w:r>
      <w:r>
        <w:t>) odpověď. K podpisu písemných odpovědí</w:t>
      </w:r>
      <w:r w:rsidR="00CF2097">
        <w:t xml:space="preserve"> je kompetentní ředitel RIAPS (ev. výše dle </w:t>
      </w:r>
      <w:proofErr w:type="spellStart"/>
      <w:r w:rsidR="00CF2097">
        <w:t>org</w:t>
      </w:r>
      <w:proofErr w:type="spellEnd"/>
      <w:r w:rsidR="00CF2097">
        <w:t>. struktury</w:t>
      </w:r>
      <w:r>
        <w:t xml:space="preserve">). </w:t>
      </w:r>
    </w:p>
    <w:p w14:paraId="675D0106" w14:textId="77777777" w:rsidR="005D65D9" w:rsidRDefault="00CF2097" w:rsidP="000D6D3E">
      <w:pPr>
        <w:spacing w:line="276" w:lineRule="auto"/>
        <w:jc w:val="both"/>
      </w:pPr>
      <w:r>
        <w:t>Zápis</w:t>
      </w:r>
      <w:r w:rsidR="005D65D9" w:rsidRPr="002A69B8">
        <w:t xml:space="preserve"> o vyhodnocení</w:t>
      </w:r>
      <w:r>
        <w:t xml:space="preserve"> (kopie odesílaná stěžovateli)</w:t>
      </w:r>
      <w:r w:rsidR="005D65D9" w:rsidRPr="002A69B8">
        <w:t xml:space="preserve"> je archivován. </w:t>
      </w:r>
    </w:p>
    <w:p w14:paraId="75FD228F" w14:textId="77777777" w:rsidR="005D65D9" w:rsidRDefault="005D65D9" w:rsidP="000D6D3E">
      <w:pPr>
        <w:spacing w:line="276" w:lineRule="auto"/>
        <w:jc w:val="both"/>
      </w:pPr>
    </w:p>
    <w:p w14:paraId="0B23D0EC" w14:textId="77777777" w:rsidR="005D65D9" w:rsidRDefault="005D65D9" w:rsidP="000D6D3E">
      <w:pPr>
        <w:spacing w:line="276" w:lineRule="auto"/>
        <w:ind w:firstLine="708"/>
        <w:jc w:val="both"/>
      </w:pPr>
      <w:r>
        <w:t>Tam, kde jde o anonymní podání</w:t>
      </w:r>
      <w:r w:rsidR="00CF2097">
        <w:t>,</w:t>
      </w:r>
      <w:r>
        <w:t xml:space="preserve"> se odpověď podá způsobem, který si </w:t>
      </w:r>
      <w:r w:rsidR="00CF2097">
        <w:t>uživatel služby určil, nebo pro označené kó</w:t>
      </w:r>
      <w:r>
        <w:t>dem či značkou se u písemné verze odpověd</w:t>
      </w:r>
      <w:r w:rsidR="00CF2097">
        <w:t>i uvede na obálku tato značka (kód</w:t>
      </w:r>
      <w:r>
        <w:t xml:space="preserve">) a obálka se umístí do prostoru volně dostupného </w:t>
      </w:r>
      <w:r w:rsidR="00CF2097">
        <w:t>uživatelům</w:t>
      </w:r>
      <w:r>
        <w:t xml:space="preserve"> služby na nástěnk</w:t>
      </w:r>
      <w:r w:rsidR="00CF2097">
        <w:t>u v čekárně. Tam, kde anonymní stížnost (podnět, připomínka</w:t>
      </w:r>
      <w:r>
        <w:t xml:space="preserve">) značku nemá, je odpověď zveřejněna na nástěnce </w:t>
      </w:r>
      <w:r w:rsidR="00CF2097">
        <w:t>v čekárně MRP</w:t>
      </w:r>
      <w:r>
        <w:t xml:space="preserve">.     </w:t>
      </w:r>
    </w:p>
    <w:p w14:paraId="7812A2B5" w14:textId="77777777" w:rsidR="005D65D9" w:rsidRPr="00C2185C" w:rsidRDefault="005D65D9" w:rsidP="000D6D3E">
      <w:pPr>
        <w:spacing w:line="276" w:lineRule="auto"/>
        <w:jc w:val="both"/>
      </w:pPr>
      <w:r w:rsidRPr="00C2185C">
        <w:t>Obecné závěry z řešení připomínek</w:t>
      </w:r>
      <w:r w:rsidR="00CF2097">
        <w:t xml:space="preserve"> a podnětů</w:t>
      </w:r>
      <w:r w:rsidRPr="00C2185C">
        <w:t>, které</w:t>
      </w:r>
      <w:r w:rsidR="00CF2097">
        <w:t xml:space="preserve"> jsou vyhodnoceny jako zásadní,</w:t>
      </w:r>
      <w:r w:rsidRPr="00C2185C">
        <w:t xml:space="preserve"> jsou nabídnuty </w:t>
      </w:r>
      <w:r w:rsidR="00CF2097">
        <w:t>uživatelům služby</w:t>
      </w:r>
      <w:r w:rsidRPr="00C2185C">
        <w:t xml:space="preserve"> na nástěnce </w:t>
      </w:r>
      <w:r w:rsidR="00CF2097">
        <w:t>v čekárně MRP</w:t>
      </w:r>
      <w:r w:rsidRPr="00C2185C">
        <w:t xml:space="preserve">. </w:t>
      </w:r>
    </w:p>
    <w:p w14:paraId="7DF8E3B3" w14:textId="77777777" w:rsidR="005D65D9" w:rsidRPr="00C2185C" w:rsidRDefault="005D65D9" w:rsidP="000D6D3E">
      <w:pPr>
        <w:spacing w:line="276" w:lineRule="auto"/>
        <w:jc w:val="both"/>
      </w:pPr>
      <w:r w:rsidRPr="00C2185C">
        <w:t>Připomínky</w:t>
      </w:r>
      <w:r w:rsidR="00CF2097">
        <w:t xml:space="preserve"> a podněty</w:t>
      </w:r>
      <w:r w:rsidRPr="00C2185C">
        <w:t>, které nejsou adekvátní</w:t>
      </w:r>
      <w:r w:rsidR="00CF2097">
        <w:t xml:space="preserve"> pro svou formu či obsah (</w:t>
      </w:r>
      <w:r>
        <w:t>např. „vysert</w:t>
      </w:r>
      <w:r w:rsidR="00CF2097">
        <w:t>e se už na to“</w:t>
      </w:r>
      <w:r>
        <w:t>)</w:t>
      </w:r>
      <w:r w:rsidRPr="00C2185C">
        <w:t>, jsou zakládány, odpovídány nikoliv.</w:t>
      </w:r>
    </w:p>
    <w:p w14:paraId="5044443C" w14:textId="77777777" w:rsidR="005D65D9" w:rsidRPr="00C2185C" w:rsidRDefault="005D65D9" w:rsidP="000D6D3E">
      <w:pPr>
        <w:spacing w:line="276" w:lineRule="auto"/>
        <w:jc w:val="both"/>
      </w:pPr>
      <w:r w:rsidRPr="00C2185C">
        <w:t xml:space="preserve"> </w:t>
      </w:r>
    </w:p>
    <w:p w14:paraId="65FA9586" w14:textId="77777777" w:rsidR="00AD2419" w:rsidRDefault="005D65D9" w:rsidP="000D6D3E">
      <w:pPr>
        <w:spacing w:line="276" w:lineRule="auto"/>
        <w:ind w:firstLine="708"/>
        <w:jc w:val="both"/>
      </w:pPr>
      <w:r w:rsidRPr="00C2185C">
        <w:t xml:space="preserve">Pokud není </w:t>
      </w:r>
      <w:r w:rsidR="00AD2419">
        <w:t>uživatel služby</w:t>
      </w:r>
      <w:r w:rsidRPr="00C2185C">
        <w:t xml:space="preserve"> s vyřízením své stížnosti spokojen,</w:t>
      </w:r>
      <w:r w:rsidR="00AD2419">
        <w:t xml:space="preserve"> má možnost se odvolat k osobám</w:t>
      </w:r>
      <w:r w:rsidRPr="00C2185C">
        <w:t xml:space="preserve"> nadřízeným osobě vyřizující stížnost.</w:t>
      </w:r>
    </w:p>
    <w:p w14:paraId="59472CD0" w14:textId="77777777" w:rsidR="005D65D9" w:rsidRDefault="005D65D9" w:rsidP="000D6D3E">
      <w:pPr>
        <w:spacing w:line="276" w:lineRule="auto"/>
        <w:jc w:val="both"/>
      </w:pPr>
      <w:r w:rsidRPr="00C2185C">
        <w:t> </w:t>
      </w:r>
    </w:p>
    <w:p w14:paraId="1A8F206D" w14:textId="0E50D724" w:rsidR="00AD2419" w:rsidRDefault="00AD2419" w:rsidP="000D6D3E">
      <w:pPr>
        <w:pStyle w:val="Odstavecseseznamem"/>
        <w:numPr>
          <w:ilvl w:val="0"/>
          <w:numId w:val="9"/>
        </w:numPr>
        <w:tabs>
          <w:tab w:val="left" w:pos="1440"/>
        </w:tabs>
        <w:spacing w:line="276" w:lineRule="auto"/>
        <w:jc w:val="both"/>
      </w:pPr>
      <w:r>
        <w:rPr>
          <w:i/>
        </w:rPr>
        <w:t xml:space="preserve">vedoucí služby MRP </w:t>
      </w:r>
      <w:r>
        <w:t>(</w:t>
      </w:r>
      <w:r w:rsidR="00C40DDF">
        <w:t>Bc</w:t>
      </w:r>
      <w:r>
        <w:t xml:space="preserve">. </w:t>
      </w:r>
      <w:r w:rsidR="00C40DDF">
        <w:t>Vendula Hofmanová</w:t>
      </w:r>
      <w:r>
        <w:t xml:space="preserve">, RIAPS, Procházkova 818, </w:t>
      </w:r>
      <w:r w:rsidR="00C40DDF">
        <w:br/>
      </w:r>
      <w:r>
        <w:t xml:space="preserve">541 01 Trutnov, </w:t>
      </w:r>
      <w:r w:rsidR="00F14CD1">
        <w:t>731 441 264</w:t>
      </w:r>
      <w:r>
        <w:t xml:space="preserve">, </w:t>
      </w:r>
      <w:hyperlink r:id="rId12" w:history="1">
        <w:r w:rsidR="00C40DDF" w:rsidRPr="0030436E">
          <w:rPr>
            <w:rStyle w:val="Hypertextovodkaz"/>
          </w:rPr>
          <w:t>vendula.hofmanova@riaps.cz</w:t>
        </w:r>
      </w:hyperlink>
      <w:r>
        <w:t>)</w:t>
      </w:r>
    </w:p>
    <w:p w14:paraId="7FDBA88C" w14:textId="77777777" w:rsidR="00AD2419" w:rsidRDefault="00AD2419" w:rsidP="000D6D3E">
      <w:pPr>
        <w:pStyle w:val="Odstavecseseznamem"/>
        <w:spacing w:line="276" w:lineRule="auto"/>
        <w:ind w:left="720"/>
        <w:jc w:val="both"/>
      </w:pPr>
    </w:p>
    <w:p w14:paraId="28DDF07B" w14:textId="33FF9E89" w:rsidR="00AD2419" w:rsidRDefault="00AD2419" w:rsidP="000D6D3E">
      <w:pPr>
        <w:pStyle w:val="Odstavecseseznamem"/>
        <w:numPr>
          <w:ilvl w:val="0"/>
          <w:numId w:val="9"/>
        </w:numPr>
        <w:tabs>
          <w:tab w:val="left" w:pos="1440"/>
        </w:tabs>
        <w:spacing w:line="276" w:lineRule="auto"/>
        <w:jc w:val="both"/>
      </w:pPr>
      <w:r>
        <w:rPr>
          <w:i/>
        </w:rPr>
        <w:t>ředitelka RIAPSu</w:t>
      </w:r>
      <w:r>
        <w:t xml:space="preserve"> (MUDr. Zuzana Kozáková, RIAPS, Procházkova 818, </w:t>
      </w:r>
      <w:r w:rsidR="00C40DDF">
        <w:br/>
      </w:r>
      <w:r>
        <w:t xml:space="preserve">541 01 Trutnov, </w:t>
      </w:r>
      <w:hyperlink r:id="rId13" w:history="1">
        <w:r>
          <w:rPr>
            <w:rStyle w:val="Hypertextovodkaz"/>
          </w:rPr>
          <w:t>KozakovaZuzana@seznam.cz</w:t>
        </w:r>
      </w:hyperlink>
      <w:r>
        <w:t>)</w:t>
      </w:r>
    </w:p>
    <w:p w14:paraId="655F6EA1" w14:textId="77777777" w:rsidR="00AD2419" w:rsidRDefault="00AD2419" w:rsidP="000D6D3E">
      <w:pPr>
        <w:pStyle w:val="Odstavecseseznamem"/>
        <w:spacing w:line="276" w:lineRule="auto"/>
        <w:ind w:left="720"/>
        <w:jc w:val="both"/>
      </w:pPr>
    </w:p>
    <w:p w14:paraId="19240F6D" w14:textId="532D7728" w:rsidR="00AD2419" w:rsidRDefault="00AD2419" w:rsidP="000D6D3E">
      <w:pPr>
        <w:pStyle w:val="Odstavecseseznamem"/>
        <w:numPr>
          <w:ilvl w:val="0"/>
          <w:numId w:val="9"/>
        </w:numPr>
        <w:tabs>
          <w:tab w:val="left" w:pos="1440"/>
        </w:tabs>
        <w:spacing w:line="276" w:lineRule="auto"/>
        <w:jc w:val="both"/>
      </w:pPr>
      <w:r>
        <w:rPr>
          <w:i/>
        </w:rPr>
        <w:t>ředitel Sdružení ozdravoven a léčeben okresu Trutnov</w:t>
      </w:r>
      <w:r>
        <w:t xml:space="preserve"> </w:t>
      </w:r>
      <w:r w:rsidR="00C40DDF">
        <w:t xml:space="preserve">(Ing. Jana Totková, </w:t>
      </w:r>
      <w:r>
        <w:t xml:space="preserve">Sdružení ozdravoven a léčeben okresu Trutnov, Procházkova 818, </w:t>
      </w:r>
      <w:r w:rsidR="00C40DDF">
        <w:br/>
      </w:r>
      <w:r>
        <w:t>541 01 Trutnov, 499 811 214,</w:t>
      </w:r>
      <w:r w:rsidR="00C40DDF" w:rsidRPr="00C40DDF">
        <w:t xml:space="preserve"> </w:t>
      </w:r>
      <w:hyperlink r:id="rId14" w:history="1">
        <w:r w:rsidR="00C40DDF" w:rsidRPr="0030436E">
          <w:rPr>
            <w:rStyle w:val="Hypertextovodkaz"/>
          </w:rPr>
          <w:t>podatelna@soltrutnov.cz</w:t>
        </w:r>
      </w:hyperlink>
      <w:r>
        <w:t>)</w:t>
      </w:r>
    </w:p>
    <w:p w14:paraId="17708285" w14:textId="77777777" w:rsidR="00AD2419" w:rsidRDefault="00AD2419" w:rsidP="000D6D3E">
      <w:pPr>
        <w:pStyle w:val="Odstavecseseznamem"/>
        <w:spacing w:line="276" w:lineRule="auto"/>
        <w:ind w:left="720"/>
        <w:jc w:val="both"/>
      </w:pPr>
    </w:p>
    <w:p w14:paraId="524BEB74" w14:textId="449A2213" w:rsidR="00AD2419" w:rsidRDefault="00AD2419" w:rsidP="000D6D3E">
      <w:pPr>
        <w:pStyle w:val="Odstavecseseznamem"/>
        <w:numPr>
          <w:ilvl w:val="0"/>
          <w:numId w:val="9"/>
        </w:numPr>
        <w:tabs>
          <w:tab w:val="left" w:pos="1440"/>
        </w:tabs>
        <w:spacing w:line="276" w:lineRule="auto"/>
        <w:jc w:val="both"/>
      </w:pPr>
      <w:r>
        <w:rPr>
          <w:i/>
        </w:rPr>
        <w:t>zřizovatel</w:t>
      </w:r>
      <w:r>
        <w:t xml:space="preserve"> (Královéhradecký kraj, Regiocentrum Nový pivovar, Pivovarské nám. 1245, </w:t>
      </w:r>
      <w:r w:rsidR="00C40DDF">
        <w:t>500 03</w:t>
      </w:r>
      <w:r w:rsidR="00C40DDF">
        <w:t xml:space="preserve"> </w:t>
      </w:r>
      <w:r>
        <w:t>Hradec Králové)</w:t>
      </w:r>
    </w:p>
    <w:p w14:paraId="45949164" w14:textId="77777777" w:rsidR="00AD2419" w:rsidRDefault="00AD2419" w:rsidP="000D6D3E">
      <w:pPr>
        <w:pStyle w:val="Odstavecseseznamem"/>
        <w:spacing w:line="276" w:lineRule="auto"/>
        <w:ind w:left="720"/>
        <w:jc w:val="both"/>
      </w:pPr>
    </w:p>
    <w:p w14:paraId="6F9A7168" w14:textId="10FB5C84" w:rsidR="00AD2419" w:rsidRDefault="00AD2419" w:rsidP="000D6D3E">
      <w:pPr>
        <w:pStyle w:val="Odstavecseseznamem"/>
        <w:numPr>
          <w:ilvl w:val="0"/>
          <w:numId w:val="9"/>
        </w:numPr>
        <w:tabs>
          <w:tab w:val="left" w:pos="1440"/>
        </w:tabs>
        <w:spacing w:line="276" w:lineRule="auto"/>
        <w:jc w:val="both"/>
      </w:pPr>
      <w:r>
        <w:lastRenderedPageBreak/>
        <w:t xml:space="preserve">jako nezávislý orgán </w:t>
      </w:r>
      <w:r>
        <w:rPr>
          <w:i/>
        </w:rPr>
        <w:t>Asociace manželských a rodinných poradců Č, z.</w:t>
      </w:r>
      <w:r w:rsidR="00C40DDF">
        <w:rPr>
          <w:i/>
        </w:rPr>
        <w:t xml:space="preserve"> </w:t>
      </w:r>
      <w:r>
        <w:rPr>
          <w:i/>
        </w:rPr>
        <w:t xml:space="preserve">s., </w:t>
      </w:r>
      <w:r>
        <w:t xml:space="preserve">(Velká Dlážka 44, </w:t>
      </w:r>
      <w:r w:rsidR="00C40DDF">
        <w:t>750 02</w:t>
      </w:r>
      <w:r w:rsidR="00C40DDF">
        <w:t xml:space="preserve"> </w:t>
      </w:r>
      <w:r>
        <w:t>Přerov)</w:t>
      </w:r>
    </w:p>
    <w:p w14:paraId="12FD98F2" w14:textId="77777777" w:rsidR="00AD2419" w:rsidRDefault="00AD2419" w:rsidP="000D6D3E">
      <w:pPr>
        <w:pStyle w:val="Odstavecseseznamem"/>
        <w:spacing w:line="276" w:lineRule="auto"/>
        <w:jc w:val="both"/>
      </w:pPr>
    </w:p>
    <w:p w14:paraId="25E140A0" w14:textId="4ACF3E39" w:rsidR="00AD2419" w:rsidRDefault="00AD2419" w:rsidP="000D6D3E">
      <w:pPr>
        <w:pStyle w:val="Odstavecseseznamem"/>
        <w:numPr>
          <w:ilvl w:val="0"/>
          <w:numId w:val="10"/>
        </w:numPr>
        <w:spacing w:line="276" w:lineRule="auto"/>
        <w:jc w:val="both"/>
      </w:pPr>
      <w:r w:rsidRPr="000071F8">
        <w:rPr>
          <w:i/>
        </w:rPr>
        <w:t>kancelář veřejné</w:t>
      </w:r>
      <w:r w:rsidR="00C40DDF">
        <w:rPr>
          <w:i/>
        </w:rPr>
        <w:t>ho</w:t>
      </w:r>
      <w:r w:rsidRPr="000071F8">
        <w:rPr>
          <w:i/>
        </w:rPr>
        <w:t xml:space="preserve"> ochrán</w:t>
      </w:r>
      <w:r w:rsidR="00C40DDF">
        <w:rPr>
          <w:i/>
        </w:rPr>
        <w:t>ce</w:t>
      </w:r>
      <w:r w:rsidRPr="000071F8">
        <w:rPr>
          <w:i/>
        </w:rPr>
        <w:t xml:space="preserve"> práv</w:t>
      </w:r>
      <w:r>
        <w:rPr>
          <w:i/>
        </w:rPr>
        <w:t xml:space="preserve"> </w:t>
      </w:r>
      <w:r>
        <w:t xml:space="preserve">(Údolní 39, </w:t>
      </w:r>
      <w:r w:rsidR="00C40DDF">
        <w:t>602 00</w:t>
      </w:r>
      <w:r w:rsidR="00C40DDF">
        <w:t xml:space="preserve"> </w:t>
      </w:r>
      <w:r>
        <w:t>Brno)</w:t>
      </w:r>
    </w:p>
    <w:p w14:paraId="4D790341" w14:textId="77777777" w:rsidR="005D65D9" w:rsidRPr="00C2185C" w:rsidRDefault="005D65D9" w:rsidP="000D6D3E">
      <w:pPr>
        <w:spacing w:line="276" w:lineRule="auto"/>
        <w:jc w:val="both"/>
      </w:pPr>
    </w:p>
    <w:p w14:paraId="367EB93E" w14:textId="77777777" w:rsidR="005D65D9" w:rsidRDefault="005D65D9" w:rsidP="000D6D3E">
      <w:pPr>
        <w:spacing w:line="276" w:lineRule="auto"/>
        <w:jc w:val="both"/>
      </w:pPr>
    </w:p>
    <w:p w14:paraId="36955731" w14:textId="77777777" w:rsidR="005D65D9" w:rsidRPr="00115FD7" w:rsidRDefault="005D65D9" w:rsidP="000D6D3E">
      <w:pPr>
        <w:spacing w:line="276" w:lineRule="auto"/>
        <w:ind w:firstLine="708"/>
        <w:jc w:val="both"/>
      </w:pPr>
      <w:r w:rsidRPr="00115FD7">
        <w:t xml:space="preserve">Tam, kde je </w:t>
      </w:r>
      <w:r w:rsidR="00AD2419">
        <w:t>uživatel služby</w:t>
      </w:r>
      <w:r w:rsidRPr="00115FD7">
        <w:t xml:space="preserve"> přesvědčen o tom,</w:t>
      </w:r>
      <w:r>
        <w:t xml:space="preserve"> </w:t>
      </w:r>
      <w:r w:rsidRPr="00115FD7">
        <w:t>že byla narušena jeho práva či došlo ke spáchání trestné činnosti, má samozřejmě možnost podávat žalob</w:t>
      </w:r>
      <w:r>
        <w:t>u</w:t>
      </w:r>
      <w:r w:rsidRPr="00115FD7">
        <w:t>, trestní oznámen</w:t>
      </w:r>
      <w:r>
        <w:t>í</w:t>
      </w:r>
      <w:r>
        <w:rPr>
          <w:b/>
        </w:rPr>
        <w:t xml:space="preserve">, </w:t>
      </w:r>
      <w:r w:rsidRPr="00115FD7">
        <w:t>resp. postupovat v duchu svých zákonných práv a možností.</w:t>
      </w:r>
    </w:p>
    <w:p w14:paraId="1A3EBA36" w14:textId="77777777" w:rsidR="005D65D9" w:rsidRDefault="005D65D9" w:rsidP="00FD5668">
      <w:pPr>
        <w:spacing w:line="276" w:lineRule="auto"/>
        <w:ind w:firstLine="708"/>
        <w:jc w:val="both"/>
        <w:rPr>
          <w:b/>
        </w:rPr>
      </w:pPr>
      <w:r>
        <w:rPr>
          <w:b/>
        </w:rPr>
        <w:t>Prevencí stížností je dodržování pravide</w:t>
      </w:r>
      <w:r w:rsidR="00CF2097">
        <w:rPr>
          <w:b/>
        </w:rPr>
        <w:t>l, etických kodexů, poskytování</w:t>
      </w:r>
      <w:r>
        <w:rPr>
          <w:b/>
        </w:rPr>
        <w:t xml:space="preserve"> kvalitních služeb, otevřená komunikace s klienty, naslouchání jejich potřebách a názorům, …</w:t>
      </w:r>
    </w:p>
    <w:p w14:paraId="737A6110" w14:textId="77777777" w:rsidR="005D65D9" w:rsidRDefault="005D65D9" w:rsidP="000D6D3E">
      <w:pPr>
        <w:spacing w:line="276" w:lineRule="auto"/>
        <w:jc w:val="both"/>
        <w:rPr>
          <w:b/>
        </w:rPr>
      </w:pPr>
    </w:p>
    <w:p w14:paraId="38EA8C89" w14:textId="77777777" w:rsidR="005D65D9" w:rsidRPr="007C2D27" w:rsidRDefault="005D65D9" w:rsidP="000D6D3E">
      <w:pPr>
        <w:spacing w:line="276" w:lineRule="auto"/>
        <w:ind w:firstLine="708"/>
        <w:jc w:val="both"/>
        <w:rPr>
          <w:b/>
        </w:rPr>
      </w:pPr>
      <w:r w:rsidRPr="007C2D27">
        <w:rPr>
          <w:b/>
        </w:rPr>
        <w:t>O všech stížnostech přijatých v zařízení je 1x měsíčně ústně informován ředitel SOL</w:t>
      </w:r>
      <w:r>
        <w:rPr>
          <w:b/>
        </w:rPr>
        <w:t xml:space="preserve"> ředitelem RIAPS.</w:t>
      </w:r>
    </w:p>
    <w:p w14:paraId="191E4900" w14:textId="77777777" w:rsidR="005D65D9" w:rsidRPr="00C2185C" w:rsidRDefault="005D65D9" w:rsidP="000D6D3E">
      <w:pPr>
        <w:spacing w:line="276" w:lineRule="auto"/>
        <w:jc w:val="both"/>
      </w:pPr>
    </w:p>
    <w:p w14:paraId="39E347B0" w14:textId="77777777" w:rsidR="005D65D9" w:rsidRPr="00CF2097" w:rsidRDefault="005D65D9" w:rsidP="000D6D3E">
      <w:pPr>
        <w:spacing w:line="276" w:lineRule="auto"/>
        <w:ind w:firstLine="708"/>
        <w:jc w:val="both"/>
        <w:rPr>
          <w:b/>
        </w:rPr>
      </w:pPr>
      <w:r w:rsidRPr="00CF2097">
        <w:rPr>
          <w:b/>
        </w:rPr>
        <w:t>Archivace zápisů, stížností, vyhodn</w:t>
      </w:r>
      <w:r w:rsidR="00CF2097">
        <w:rPr>
          <w:b/>
        </w:rPr>
        <w:t>ocení a řešení, resp. odpovědí</w:t>
      </w:r>
      <w:r w:rsidRPr="00CF2097">
        <w:rPr>
          <w:b/>
        </w:rPr>
        <w:t>:</w:t>
      </w:r>
    </w:p>
    <w:p w14:paraId="5F41F7BD" w14:textId="77777777" w:rsidR="005D65D9" w:rsidRPr="00463CE9" w:rsidRDefault="005D65D9" w:rsidP="000D6D3E">
      <w:pPr>
        <w:spacing w:line="276" w:lineRule="auto"/>
        <w:jc w:val="both"/>
      </w:pPr>
      <w:r>
        <w:t xml:space="preserve">Archivace stížností je dána typem stížnosti, resp. kompetentní osoby. Stížnosti vyřizované na úrovni služby jsou archivovány tam, stížnosti vyřizované na úrovni ředitele, jsou archivovány u něho. O archivaci stížnosti nad úroveň ředitele RIAPS rozhodují orgány, které stížnost vyřizují. </w:t>
      </w:r>
    </w:p>
    <w:p w14:paraId="00C9EE79" w14:textId="77777777" w:rsidR="005D65D9" w:rsidRDefault="005D65D9" w:rsidP="000D6D3E">
      <w:pPr>
        <w:spacing w:line="276" w:lineRule="auto"/>
        <w:jc w:val="both"/>
        <w:rPr>
          <w:b/>
        </w:rPr>
      </w:pPr>
    </w:p>
    <w:p w14:paraId="5DCE3F25" w14:textId="77777777" w:rsidR="00C80A9C" w:rsidRDefault="00C80A9C" w:rsidP="00C80A9C">
      <w:pPr>
        <w:spacing w:line="276" w:lineRule="auto"/>
        <w:jc w:val="both"/>
        <w:rPr>
          <w:b/>
        </w:rPr>
      </w:pPr>
    </w:p>
    <w:p w14:paraId="4C594835" w14:textId="77777777" w:rsidR="00C80A9C" w:rsidRDefault="00C80A9C" w:rsidP="00C80A9C">
      <w:pPr>
        <w:pStyle w:val="Odstavecseseznamem"/>
        <w:spacing w:line="276" w:lineRule="auto"/>
        <w:jc w:val="both"/>
      </w:pPr>
    </w:p>
    <w:p w14:paraId="1833EF6D" w14:textId="77777777" w:rsidR="000D6D3E" w:rsidRDefault="000D6D3E" w:rsidP="00C80A9C">
      <w:pPr>
        <w:pStyle w:val="Odstavecseseznamem"/>
        <w:spacing w:line="276" w:lineRule="auto"/>
        <w:jc w:val="both"/>
      </w:pPr>
    </w:p>
    <w:p w14:paraId="1B74D7BB" w14:textId="77777777" w:rsidR="000D6D3E" w:rsidRDefault="000D6D3E" w:rsidP="00C80A9C">
      <w:pPr>
        <w:pStyle w:val="Odstavecseseznamem"/>
        <w:spacing w:line="276" w:lineRule="auto"/>
        <w:jc w:val="both"/>
      </w:pPr>
    </w:p>
    <w:p w14:paraId="6C84DE13" w14:textId="77777777" w:rsidR="000D6D3E" w:rsidRDefault="000D6D3E" w:rsidP="00C80A9C">
      <w:pPr>
        <w:pStyle w:val="Odstavecseseznamem"/>
        <w:spacing w:line="276" w:lineRule="auto"/>
        <w:jc w:val="both"/>
      </w:pPr>
    </w:p>
    <w:p w14:paraId="40486122" w14:textId="77777777" w:rsidR="000D6D3E" w:rsidRDefault="000D6D3E" w:rsidP="00C80A9C">
      <w:pPr>
        <w:pStyle w:val="Odstavecseseznamem"/>
        <w:spacing w:line="276" w:lineRule="auto"/>
        <w:jc w:val="both"/>
      </w:pPr>
    </w:p>
    <w:p w14:paraId="33C33449" w14:textId="77777777" w:rsidR="000D6D3E" w:rsidRDefault="000D6D3E" w:rsidP="00C80A9C">
      <w:pPr>
        <w:pStyle w:val="Odstavecseseznamem"/>
        <w:spacing w:line="276" w:lineRule="auto"/>
        <w:jc w:val="both"/>
      </w:pPr>
    </w:p>
    <w:p w14:paraId="62B9B3AD" w14:textId="77777777" w:rsidR="000D6D3E" w:rsidRDefault="000D6D3E" w:rsidP="00C80A9C">
      <w:pPr>
        <w:pStyle w:val="Odstavecseseznamem"/>
        <w:spacing w:line="276" w:lineRule="auto"/>
        <w:jc w:val="both"/>
      </w:pPr>
    </w:p>
    <w:p w14:paraId="092EE7EA" w14:textId="77777777" w:rsidR="000D6D3E" w:rsidRDefault="000D6D3E" w:rsidP="00C80A9C">
      <w:pPr>
        <w:pStyle w:val="Odstavecseseznamem"/>
        <w:spacing w:line="276" w:lineRule="auto"/>
        <w:jc w:val="both"/>
      </w:pPr>
    </w:p>
    <w:p w14:paraId="6783BD58" w14:textId="77777777" w:rsidR="000D6D3E" w:rsidRDefault="000D6D3E" w:rsidP="00C80A9C">
      <w:pPr>
        <w:pStyle w:val="Odstavecseseznamem"/>
        <w:spacing w:line="276" w:lineRule="auto"/>
        <w:jc w:val="both"/>
      </w:pPr>
    </w:p>
    <w:p w14:paraId="4403C1CB" w14:textId="77777777" w:rsidR="000D6D3E" w:rsidRDefault="000D6D3E" w:rsidP="00C80A9C">
      <w:pPr>
        <w:pStyle w:val="Odstavecseseznamem"/>
        <w:spacing w:line="276" w:lineRule="auto"/>
        <w:jc w:val="both"/>
      </w:pPr>
    </w:p>
    <w:p w14:paraId="5F2E6701" w14:textId="77777777" w:rsidR="000D6D3E" w:rsidRDefault="000D6D3E" w:rsidP="00C80A9C">
      <w:pPr>
        <w:pStyle w:val="Odstavecseseznamem"/>
        <w:spacing w:line="276" w:lineRule="auto"/>
        <w:jc w:val="both"/>
      </w:pPr>
    </w:p>
    <w:p w14:paraId="12327E89" w14:textId="77777777" w:rsidR="000D6D3E" w:rsidRDefault="000D6D3E" w:rsidP="00C80A9C">
      <w:pPr>
        <w:pStyle w:val="Odstavecseseznamem"/>
        <w:spacing w:line="276" w:lineRule="auto"/>
        <w:jc w:val="both"/>
      </w:pPr>
    </w:p>
    <w:p w14:paraId="362D1A33" w14:textId="77777777" w:rsidR="000D6D3E" w:rsidRDefault="000D6D3E" w:rsidP="00C80A9C">
      <w:pPr>
        <w:pStyle w:val="Odstavecseseznamem"/>
        <w:spacing w:line="276" w:lineRule="auto"/>
        <w:jc w:val="both"/>
      </w:pPr>
    </w:p>
    <w:p w14:paraId="7B52D47D" w14:textId="77777777" w:rsidR="000D6D3E" w:rsidRDefault="000D6D3E" w:rsidP="00C80A9C">
      <w:pPr>
        <w:pStyle w:val="Odstavecseseznamem"/>
        <w:spacing w:line="276" w:lineRule="auto"/>
        <w:jc w:val="both"/>
      </w:pPr>
    </w:p>
    <w:p w14:paraId="33AEC7EE" w14:textId="77777777" w:rsidR="000D6D3E" w:rsidRDefault="000D6D3E" w:rsidP="00C80A9C">
      <w:pPr>
        <w:pStyle w:val="Odstavecseseznamem"/>
        <w:spacing w:line="276" w:lineRule="auto"/>
        <w:jc w:val="both"/>
      </w:pPr>
    </w:p>
    <w:p w14:paraId="5338CD80" w14:textId="77777777" w:rsidR="000D6D3E" w:rsidRDefault="000D6D3E" w:rsidP="00C80A9C">
      <w:pPr>
        <w:pStyle w:val="Odstavecseseznamem"/>
        <w:spacing w:line="276" w:lineRule="auto"/>
        <w:jc w:val="both"/>
      </w:pPr>
    </w:p>
    <w:p w14:paraId="453091C0" w14:textId="77777777" w:rsidR="000D6D3E" w:rsidRDefault="000D6D3E" w:rsidP="00C80A9C">
      <w:pPr>
        <w:pStyle w:val="Odstavecseseznamem"/>
        <w:spacing w:line="276" w:lineRule="auto"/>
        <w:jc w:val="both"/>
      </w:pPr>
    </w:p>
    <w:p w14:paraId="73543BF4" w14:textId="77777777" w:rsidR="000D6D3E" w:rsidRDefault="000D6D3E" w:rsidP="00C80A9C">
      <w:pPr>
        <w:pStyle w:val="Odstavecseseznamem"/>
        <w:spacing w:line="276" w:lineRule="auto"/>
        <w:jc w:val="both"/>
      </w:pPr>
    </w:p>
    <w:p w14:paraId="018CEB3E" w14:textId="77777777" w:rsidR="000D6D3E" w:rsidRDefault="000D6D3E" w:rsidP="00C80A9C">
      <w:pPr>
        <w:pStyle w:val="Odstavecseseznamem"/>
        <w:spacing w:line="276" w:lineRule="auto"/>
        <w:jc w:val="both"/>
      </w:pPr>
    </w:p>
    <w:p w14:paraId="162956B5" w14:textId="77777777" w:rsidR="000D6D3E" w:rsidRDefault="000D6D3E" w:rsidP="00C80A9C">
      <w:pPr>
        <w:pStyle w:val="Odstavecseseznamem"/>
        <w:spacing w:line="276" w:lineRule="auto"/>
        <w:jc w:val="both"/>
      </w:pPr>
    </w:p>
    <w:p w14:paraId="4AF02589" w14:textId="77777777" w:rsidR="006B241B" w:rsidRDefault="006B241B" w:rsidP="00CC7675">
      <w:pPr>
        <w:rPr>
          <w:b/>
        </w:rPr>
      </w:pPr>
    </w:p>
    <w:p w14:paraId="79DCDE8E" w14:textId="77777777" w:rsidR="006B241B" w:rsidRDefault="006B241B" w:rsidP="00CC7675">
      <w:pPr>
        <w:rPr>
          <w:b/>
        </w:rPr>
      </w:pPr>
    </w:p>
    <w:p w14:paraId="2952F7C1" w14:textId="77777777" w:rsidR="00CC7675" w:rsidRPr="00920BC3" w:rsidRDefault="00C80A9C" w:rsidP="00CC7675">
      <w:pPr>
        <w:rPr>
          <w:b/>
        </w:rPr>
      </w:pPr>
      <w:r>
        <w:rPr>
          <w:b/>
        </w:rPr>
        <w:t>Stížnosti</w:t>
      </w:r>
    </w:p>
    <w:p w14:paraId="6EF77EDA" w14:textId="77777777" w:rsidR="00CC7675" w:rsidRDefault="00CC7675" w:rsidP="00CC7675">
      <w:pPr>
        <w:rPr>
          <w:i/>
        </w:rPr>
      </w:pPr>
    </w:p>
    <w:p w14:paraId="27CA65EF" w14:textId="77777777" w:rsidR="00CC7675" w:rsidRDefault="00CC7675" w:rsidP="00CC7675">
      <w:pPr>
        <w:rPr>
          <w:i/>
        </w:rPr>
      </w:pPr>
    </w:p>
    <w:p w14:paraId="1AB55BAA" w14:textId="77777777" w:rsidR="00CC7675" w:rsidRDefault="007E50DD" w:rsidP="00CC7675">
      <w:proofErr w:type="gramStart"/>
      <w:r>
        <w:rPr>
          <w:i/>
        </w:rPr>
        <w:t>Vypracovaly:</w:t>
      </w:r>
      <w:r w:rsidR="00CC7675" w:rsidRPr="002116BA">
        <w:t xml:space="preserve"> </w:t>
      </w:r>
      <w:r w:rsidR="00CC7675">
        <w:t xml:space="preserve"> Mgr.</w:t>
      </w:r>
      <w:proofErr w:type="gramEnd"/>
      <w:r w:rsidR="00CC7675">
        <w:t xml:space="preserve"> Barbora Knotková</w:t>
      </w:r>
      <w:r w:rsidR="00CC7675">
        <w:tab/>
      </w:r>
      <w:r w:rsidR="00CC7675" w:rsidRPr="002116BA">
        <w:rPr>
          <w:i/>
        </w:rPr>
        <w:t>podpis:</w:t>
      </w:r>
      <w:r w:rsidR="00CC7675" w:rsidRPr="002116BA">
        <w:t xml:space="preserve"> ………………………………….</w:t>
      </w:r>
    </w:p>
    <w:p w14:paraId="3A8A5A6E" w14:textId="77777777" w:rsidR="000D6D3E" w:rsidRPr="000D6D3E" w:rsidRDefault="006B241B" w:rsidP="00CC7675">
      <w:r>
        <w:t xml:space="preserve">                       </w:t>
      </w:r>
      <w:r w:rsidR="000D6D3E">
        <w:t xml:space="preserve">MUDr. Zuzana Kozáková     </w:t>
      </w:r>
      <w:r w:rsidR="000D6D3E">
        <w:rPr>
          <w:i/>
        </w:rPr>
        <w:t xml:space="preserve">podpis: </w:t>
      </w:r>
      <w:r w:rsidR="000D6D3E">
        <w:t>………………………………….</w:t>
      </w:r>
    </w:p>
    <w:p w14:paraId="68BC0759" w14:textId="77777777" w:rsidR="00CC7675" w:rsidRPr="002116BA" w:rsidRDefault="00CC7675" w:rsidP="00CC7675"/>
    <w:p w14:paraId="1072D5EC" w14:textId="77777777" w:rsidR="00CC7675" w:rsidRPr="002116BA" w:rsidRDefault="00CC7675" w:rsidP="00CC7675">
      <w:proofErr w:type="gramStart"/>
      <w:r>
        <w:rPr>
          <w:i/>
        </w:rPr>
        <w:t>Schválil</w:t>
      </w:r>
      <w:r w:rsidRPr="002116BA">
        <w:rPr>
          <w:i/>
        </w:rPr>
        <w:t>a:</w:t>
      </w:r>
      <w:r>
        <w:t xml:space="preserve">   </w:t>
      </w:r>
      <w:proofErr w:type="gramEnd"/>
      <w:r>
        <w:t xml:space="preserve">    MUDr. Zuzana Kozáková</w:t>
      </w:r>
      <w:r w:rsidRPr="002116BA">
        <w:t xml:space="preserve"> </w:t>
      </w:r>
      <w:r>
        <w:tab/>
      </w:r>
      <w:r w:rsidRPr="002116BA">
        <w:rPr>
          <w:i/>
        </w:rPr>
        <w:t>podpis:</w:t>
      </w:r>
      <w:r>
        <w:t xml:space="preserve"> ………………………………….</w:t>
      </w:r>
    </w:p>
    <w:p w14:paraId="20858A7D" w14:textId="77777777" w:rsidR="00CC7675" w:rsidRPr="002116BA" w:rsidRDefault="00CC7675" w:rsidP="00CC7675"/>
    <w:p w14:paraId="3E1EA963" w14:textId="77777777" w:rsidR="00CC7675" w:rsidRPr="002116BA" w:rsidRDefault="00CC7675" w:rsidP="00CC7675">
      <w:pPr>
        <w:rPr>
          <w:i/>
        </w:rPr>
      </w:pPr>
      <w:r w:rsidRPr="002116BA">
        <w:rPr>
          <w:i/>
        </w:rPr>
        <w:t>Razítko organizace:</w:t>
      </w:r>
    </w:p>
    <w:p w14:paraId="39551BD9" w14:textId="77777777" w:rsidR="00CC7675" w:rsidRPr="002116BA" w:rsidRDefault="00CC7675" w:rsidP="00CC7675"/>
    <w:p w14:paraId="111A285B" w14:textId="77777777" w:rsidR="00CC7675" w:rsidRPr="002116BA" w:rsidRDefault="00CC7675" w:rsidP="00CC7675"/>
    <w:p w14:paraId="338ADA57" w14:textId="77777777" w:rsidR="00CC7675" w:rsidRPr="002116BA" w:rsidRDefault="00CC7675" w:rsidP="00CC7675"/>
    <w:p w14:paraId="70E706AE" w14:textId="77777777" w:rsidR="00CC7675" w:rsidRPr="002116BA" w:rsidRDefault="00CC7675" w:rsidP="00CC7675"/>
    <w:p w14:paraId="69F84190" w14:textId="77777777" w:rsidR="00CC7675" w:rsidRPr="002116BA" w:rsidRDefault="00CC7675" w:rsidP="00CC7675"/>
    <w:p w14:paraId="73F810FE" w14:textId="77777777" w:rsidR="00CC7675" w:rsidRPr="002116BA" w:rsidRDefault="00CC7675" w:rsidP="00CC7675">
      <w:pPr>
        <w:jc w:val="center"/>
        <w:rPr>
          <w:b/>
        </w:rPr>
      </w:pPr>
      <w:r w:rsidRPr="002116BA">
        <w:rPr>
          <w:b/>
        </w:rPr>
        <w:t>Seznámení se s dokumentem</w:t>
      </w:r>
    </w:p>
    <w:p w14:paraId="0EB0DEC1" w14:textId="77777777" w:rsidR="00CC7675" w:rsidRPr="002116BA" w:rsidRDefault="00CC7675" w:rsidP="00CC7675"/>
    <w:tbl>
      <w:tblPr>
        <w:tblStyle w:val="Mkatabulky"/>
        <w:tblW w:w="8363" w:type="dxa"/>
        <w:tblInd w:w="392" w:type="dxa"/>
        <w:tblLook w:val="04A0" w:firstRow="1" w:lastRow="0" w:firstColumn="1" w:lastColumn="0" w:noHBand="0" w:noVBand="1"/>
      </w:tblPr>
      <w:tblGrid>
        <w:gridCol w:w="3144"/>
        <w:gridCol w:w="1832"/>
        <w:gridCol w:w="3387"/>
      </w:tblGrid>
      <w:tr w:rsidR="00CC7675" w:rsidRPr="002116BA" w14:paraId="6CD94ECF" w14:textId="77777777" w:rsidTr="00150562">
        <w:trPr>
          <w:trHeight w:val="485"/>
        </w:trPr>
        <w:tc>
          <w:tcPr>
            <w:tcW w:w="3144" w:type="dxa"/>
            <w:vAlign w:val="center"/>
          </w:tcPr>
          <w:p w14:paraId="325E5CF8" w14:textId="77777777" w:rsidR="00CC7675" w:rsidRPr="002116BA" w:rsidRDefault="00CC7675" w:rsidP="001505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16BA">
              <w:rPr>
                <w:b/>
                <w:sz w:val="24"/>
                <w:szCs w:val="24"/>
              </w:rPr>
              <w:t>Jméno</w:t>
            </w:r>
          </w:p>
        </w:tc>
        <w:tc>
          <w:tcPr>
            <w:tcW w:w="1832" w:type="dxa"/>
            <w:vAlign w:val="center"/>
          </w:tcPr>
          <w:p w14:paraId="69215B2D" w14:textId="77777777" w:rsidR="00CC7675" w:rsidRPr="002116BA" w:rsidRDefault="00CC7675" w:rsidP="001505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16B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387" w:type="dxa"/>
            <w:vAlign w:val="center"/>
          </w:tcPr>
          <w:p w14:paraId="3FB3B952" w14:textId="77777777" w:rsidR="00CC7675" w:rsidRPr="002116BA" w:rsidRDefault="00CC7675" w:rsidP="0015056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16BA">
              <w:rPr>
                <w:b/>
                <w:sz w:val="24"/>
                <w:szCs w:val="24"/>
              </w:rPr>
              <w:t>Podpis</w:t>
            </w:r>
          </w:p>
        </w:tc>
      </w:tr>
      <w:tr w:rsidR="00CC7675" w:rsidRPr="002116BA" w14:paraId="7706A5B0" w14:textId="77777777" w:rsidTr="00150562">
        <w:trPr>
          <w:trHeight w:val="485"/>
        </w:trPr>
        <w:tc>
          <w:tcPr>
            <w:tcW w:w="3144" w:type="dxa"/>
          </w:tcPr>
          <w:p w14:paraId="67B15B1A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1A00D0AF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2C52940E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7675" w:rsidRPr="002116BA" w14:paraId="18078252" w14:textId="77777777" w:rsidTr="00150562">
        <w:trPr>
          <w:trHeight w:val="485"/>
        </w:trPr>
        <w:tc>
          <w:tcPr>
            <w:tcW w:w="3144" w:type="dxa"/>
          </w:tcPr>
          <w:p w14:paraId="550F5183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47B7031A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52FEE798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7675" w:rsidRPr="002116BA" w14:paraId="5B8D31D8" w14:textId="77777777" w:rsidTr="00150562">
        <w:trPr>
          <w:trHeight w:val="485"/>
        </w:trPr>
        <w:tc>
          <w:tcPr>
            <w:tcW w:w="3144" w:type="dxa"/>
          </w:tcPr>
          <w:p w14:paraId="731F3DEE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1097D1DE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2B5AF59C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7675" w:rsidRPr="002116BA" w14:paraId="5467130C" w14:textId="77777777" w:rsidTr="00150562">
        <w:trPr>
          <w:trHeight w:val="485"/>
        </w:trPr>
        <w:tc>
          <w:tcPr>
            <w:tcW w:w="3144" w:type="dxa"/>
          </w:tcPr>
          <w:p w14:paraId="52BE12F2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60E9A1D5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7DF25300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7675" w:rsidRPr="002116BA" w14:paraId="79678E4B" w14:textId="77777777" w:rsidTr="00150562">
        <w:trPr>
          <w:trHeight w:val="485"/>
        </w:trPr>
        <w:tc>
          <w:tcPr>
            <w:tcW w:w="3144" w:type="dxa"/>
          </w:tcPr>
          <w:p w14:paraId="11528A81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269833DB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380A2CDB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7675" w:rsidRPr="002116BA" w14:paraId="63DA983F" w14:textId="77777777" w:rsidTr="00150562">
        <w:trPr>
          <w:trHeight w:val="511"/>
        </w:trPr>
        <w:tc>
          <w:tcPr>
            <w:tcW w:w="3144" w:type="dxa"/>
          </w:tcPr>
          <w:p w14:paraId="14CAD10E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43C2B8AA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20331C8A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7675" w:rsidRPr="002116BA" w14:paraId="6373259A" w14:textId="77777777" w:rsidTr="00150562">
        <w:trPr>
          <w:trHeight w:val="485"/>
        </w:trPr>
        <w:tc>
          <w:tcPr>
            <w:tcW w:w="3144" w:type="dxa"/>
          </w:tcPr>
          <w:p w14:paraId="540F98FB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756CA4D4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63FC5C70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7675" w:rsidRPr="002116BA" w14:paraId="51FE9991" w14:textId="77777777" w:rsidTr="00150562">
        <w:trPr>
          <w:trHeight w:val="511"/>
        </w:trPr>
        <w:tc>
          <w:tcPr>
            <w:tcW w:w="3144" w:type="dxa"/>
          </w:tcPr>
          <w:p w14:paraId="53767AE2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03550633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6FDB7AB0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7675" w:rsidRPr="002116BA" w14:paraId="37E0774F" w14:textId="77777777" w:rsidTr="00150562">
        <w:trPr>
          <w:trHeight w:val="485"/>
        </w:trPr>
        <w:tc>
          <w:tcPr>
            <w:tcW w:w="3144" w:type="dxa"/>
          </w:tcPr>
          <w:p w14:paraId="2F56222C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1669CB4D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73A9103A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C7675" w:rsidRPr="002116BA" w14:paraId="0369BF41" w14:textId="77777777" w:rsidTr="00150562">
        <w:trPr>
          <w:trHeight w:val="511"/>
        </w:trPr>
        <w:tc>
          <w:tcPr>
            <w:tcW w:w="3144" w:type="dxa"/>
          </w:tcPr>
          <w:p w14:paraId="394DDD74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14:paraId="7B35771D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7" w:type="dxa"/>
          </w:tcPr>
          <w:p w14:paraId="4D279AC8" w14:textId="77777777" w:rsidR="00CC7675" w:rsidRPr="002116BA" w:rsidRDefault="00CC7675" w:rsidP="0015056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ADAD6DD" w14:textId="77777777" w:rsidR="00CC7675" w:rsidRPr="002116BA" w:rsidRDefault="00CC7675" w:rsidP="00CC7675"/>
    <w:p w14:paraId="0871A33F" w14:textId="77777777" w:rsidR="000F2399" w:rsidRDefault="000F2399"/>
    <w:sectPr w:rsidR="000F2399" w:rsidSect="000F239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2B7F" w14:textId="77777777" w:rsidR="00621E50" w:rsidRDefault="00621E50" w:rsidP="00CC7675">
      <w:r>
        <w:separator/>
      </w:r>
    </w:p>
  </w:endnote>
  <w:endnote w:type="continuationSeparator" w:id="0">
    <w:p w14:paraId="5EA6D840" w14:textId="77777777" w:rsidR="00621E50" w:rsidRDefault="00621E50" w:rsidP="00CC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DEC4" w14:textId="77777777" w:rsidR="00621E50" w:rsidRDefault="00621E50" w:rsidP="00CC7675">
      <w:r>
        <w:separator/>
      </w:r>
    </w:p>
  </w:footnote>
  <w:footnote w:type="continuationSeparator" w:id="0">
    <w:p w14:paraId="6284259A" w14:textId="77777777" w:rsidR="00621E50" w:rsidRDefault="00621E50" w:rsidP="00CC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FA93" w14:textId="77777777" w:rsidR="00CC7675" w:rsidRDefault="00CC7675" w:rsidP="00CC7675">
    <w:pPr>
      <w:pStyle w:val="Zhlav"/>
      <w:jc w:val="right"/>
    </w:pPr>
    <w:r>
      <w:t>Manželská a rodinná poradna</w:t>
    </w:r>
  </w:p>
  <w:p w14:paraId="2F9EA049" w14:textId="77777777" w:rsidR="00CC7675" w:rsidRDefault="00CC7675" w:rsidP="00CC7675">
    <w:pPr>
      <w:pStyle w:val="Zhlav"/>
      <w:jc w:val="right"/>
    </w:pPr>
    <w:r>
      <w:t>Procházkova 818</w:t>
    </w:r>
  </w:p>
  <w:p w14:paraId="7377E3E9" w14:textId="77777777" w:rsidR="00CC7675" w:rsidRDefault="00CC7675" w:rsidP="00CC7675">
    <w:pPr>
      <w:pStyle w:val="Zhlav"/>
      <w:jc w:val="right"/>
    </w:pPr>
    <w:r>
      <w:t>Trutnov, 541 01</w:t>
    </w:r>
  </w:p>
  <w:p w14:paraId="596F6837" w14:textId="77777777" w:rsidR="00CC7675" w:rsidRDefault="00CC7675" w:rsidP="00CC7675">
    <w:pPr>
      <w:pStyle w:val="Zhlav"/>
      <w:jc w:val="right"/>
    </w:pPr>
    <w:r>
      <w:t>tel.: 499 814 890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8"/>
    <w:multiLevelType w:val="single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19"/>
    <w:multiLevelType w:val="single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160035C1"/>
    <w:multiLevelType w:val="hybridMultilevel"/>
    <w:tmpl w:val="D6AE87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6B146A"/>
    <w:multiLevelType w:val="multilevel"/>
    <w:tmpl w:val="5C98883C"/>
    <w:styleLink w:val="StylSodrkami"/>
    <w:lvl w:ilvl="0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hint="default"/>
        <w:sz w:val="24"/>
      </w:rPr>
    </w:lvl>
    <w:lvl w:ilvl="1">
      <w:numFmt w:val="bullet"/>
      <w:lvlText w:val="-"/>
      <w:lvlJc w:val="left"/>
      <w:pPr>
        <w:tabs>
          <w:tab w:val="num" w:pos="1924"/>
        </w:tabs>
        <w:ind w:left="1924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 w16cid:durableId="616454048">
    <w:abstractNumId w:val="10"/>
  </w:num>
  <w:num w:numId="2" w16cid:durableId="735011171">
    <w:abstractNumId w:val="0"/>
  </w:num>
  <w:num w:numId="3" w16cid:durableId="1029065448">
    <w:abstractNumId w:val="1"/>
  </w:num>
  <w:num w:numId="4" w16cid:durableId="135487938">
    <w:abstractNumId w:val="2"/>
  </w:num>
  <w:num w:numId="5" w16cid:durableId="1317950457">
    <w:abstractNumId w:val="3"/>
  </w:num>
  <w:num w:numId="6" w16cid:durableId="376786440">
    <w:abstractNumId w:val="4"/>
  </w:num>
  <w:num w:numId="7" w16cid:durableId="116073770">
    <w:abstractNumId w:val="5"/>
  </w:num>
  <w:num w:numId="8" w16cid:durableId="878006183">
    <w:abstractNumId w:val="6"/>
  </w:num>
  <w:num w:numId="9" w16cid:durableId="1076824209">
    <w:abstractNumId w:val="7"/>
  </w:num>
  <w:num w:numId="10" w16cid:durableId="5990520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675"/>
    <w:rsid w:val="000071F8"/>
    <w:rsid w:val="00015D8B"/>
    <w:rsid w:val="000434ED"/>
    <w:rsid w:val="00061F61"/>
    <w:rsid w:val="000A1800"/>
    <w:rsid w:val="000D6D3E"/>
    <w:rsid w:val="000F2399"/>
    <w:rsid w:val="001046FA"/>
    <w:rsid w:val="00127352"/>
    <w:rsid w:val="002C0209"/>
    <w:rsid w:val="002D34F5"/>
    <w:rsid w:val="003537EC"/>
    <w:rsid w:val="003A1D52"/>
    <w:rsid w:val="003E0B76"/>
    <w:rsid w:val="00402870"/>
    <w:rsid w:val="0042535A"/>
    <w:rsid w:val="00425BD0"/>
    <w:rsid w:val="004A2F56"/>
    <w:rsid w:val="005455A9"/>
    <w:rsid w:val="00566C86"/>
    <w:rsid w:val="00572641"/>
    <w:rsid w:val="005D65D9"/>
    <w:rsid w:val="0060367D"/>
    <w:rsid w:val="00621E50"/>
    <w:rsid w:val="006B241B"/>
    <w:rsid w:val="006D210B"/>
    <w:rsid w:val="00725738"/>
    <w:rsid w:val="00763EF9"/>
    <w:rsid w:val="00775FEB"/>
    <w:rsid w:val="007E50DD"/>
    <w:rsid w:val="008A73DF"/>
    <w:rsid w:val="008B46AB"/>
    <w:rsid w:val="00914E28"/>
    <w:rsid w:val="009236E8"/>
    <w:rsid w:val="00927B43"/>
    <w:rsid w:val="00935691"/>
    <w:rsid w:val="00971C17"/>
    <w:rsid w:val="00A263A4"/>
    <w:rsid w:val="00AC028B"/>
    <w:rsid w:val="00AD2419"/>
    <w:rsid w:val="00C111A0"/>
    <w:rsid w:val="00C40DDF"/>
    <w:rsid w:val="00C80A9C"/>
    <w:rsid w:val="00CC3E17"/>
    <w:rsid w:val="00CC7675"/>
    <w:rsid w:val="00CF2097"/>
    <w:rsid w:val="00D05152"/>
    <w:rsid w:val="00D06B10"/>
    <w:rsid w:val="00D552C1"/>
    <w:rsid w:val="00DB56F1"/>
    <w:rsid w:val="00DB6BA4"/>
    <w:rsid w:val="00DC507D"/>
    <w:rsid w:val="00E83DD0"/>
    <w:rsid w:val="00E84703"/>
    <w:rsid w:val="00EB110F"/>
    <w:rsid w:val="00EB7F13"/>
    <w:rsid w:val="00F107A0"/>
    <w:rsid w:val="00F14CD1"/>
    <w:rsid w:val="00F45FD6"/>
    <w:rsid w:val="00F652FF"/>
    <w:rsid w:val="00FA2638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0239"/>
  <w15:docId w15:val="{243CF02C-1B85-4D46-B17F-98619B8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66C86"/>
    <w:pPr>
      <w:spacing w:before="240" w:after="180"/>
      <w:ind w:left="284"/>
      <w:jc w:val="both"/>
      <w:outlineLvl w:val="4"/>
    </w:pPr>
    <w:rPr>
      <w:b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767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CC7675"/>
    <w:pPr>
      <w:spacing w:before="100" w:beforeAutospacing="1" w:after="100" w:afterAutospacing="1" w:line="276" w:lineRule="auto"/>
      <w:jc w:val="both"/>
    </w:pPr>
  </w:style>
  <w:style w:type="paragraph" w:styleId="Zhlav">
    <w:name w:val="header"/>
    <w:basedOn w:val="Normln"/>
    <w:link w:val="ZhlavChar"/>
    <w:uiPriority w:val="99"/>
    <w:unhideWhenUsed/>
    <w:rsid w:val="00CC76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6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C76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767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C767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46AB"/>
    <w:pPr>
      <w:suppressAutoHyphens/>
      <w:ind w:left="708"/>
    </w:pPr>
    <w:rPr>
      <w:rFonts w:cs="Calibri"/>
      <w:lang w:eastAsia="ar-SA"/>
    </w:rPr>
  </w:style>
  <w:style w:type="character" w:customStyle="1" w:styleId="Nadpis5Char">
    <w:name w:val="Nadpis 5 Char"/>
    <w:basedOn w:val="Standardnpsmoodstavce"/>
    <w:link w:val="Nadpis5"/>
    <w:rsid w:val="00566C86"/>
    <w:rPr>
      <w:rFonts w:ascii="Times New Roman" w:eastAsia="Times New Roman" w:hAnsi="Times New Roman" w:cs="Times New Roman"/>
      <w:b/>
      <w:bCs/>
      <w:i/>
      <w:iCs/>
      <w:sz w:val="24"/>
      <w:szCs w:val="26"/>
      <w:lang w:eastAsia="cs-CZ"/>
    </w:rPr>
  </w:style>
  <w:style w:type="paragraph" w:customStyle="1" w:styleId="Default">
    <w:name w:val="Default"/>
    <w:rsid w:val="00566C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66C86"/>
    <w:pPr>
      <w:spacing w:after="180"/>
      <w:ind w:firstLine="454"/>
      <w:jc w:val="both"/>
    </w:pPr>
  </w:style>
  <w:style w:type="character" w:customStyle="1" w:styleId="ZkladntextChar">
    <w:name w:val="Základní text Char"/>
    <w:basedOn w:val="Standardnpsmoodstavce"/>
    <w:link w:val="Zkladntext"/>
    <w:rsid w:val="00566C86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Sodrkami">
    <w:name w:val="Styl S odrážkami"/>
    <w:basedOn w:val="Bezseznamu"/>
    <w:rsid w:val="00566C86"/>
    <w:pPr>
      <w:numPr>
        <w:numId w:val="1"/>
      </w:numPr>
    </w:pPr>
  </w:style>
  <w:style w:type="paragraph" w:customStyle="1" w:styleId="Zkladntextodsazen21">
    <w:name w:val="Základní text odsazený 21"/>
    <w:basedOn w:val="Normln"/>
    <w:rsid w:val="00566C86"/>
    <w:pPr>
      <w:suppressAutoHyphens/>
      <w:spacing w:after="180"/>
      <w:ind w:left="284" w:hanging="284"/>
      <w:jc w:val="both"/>
    </w:pPr>
    <w:rPr>
      <w:szCs w:val="20"/>
      <w:lang w:bidi="cs-CZ"/>
    </w:rPr>
  </w:style>
  <w:style w:type="character" w:styleId="Hypertextovodkaz">
    <w:name w:val="Hyperlink"/>
    <w:uiPriority w:val="99"/>
    <w:unhideWhenUsed/>
    <w:rsid w:val="00C80A9C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5D65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65D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65D9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6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5D9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72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ula.hofmanova@riaps.cz" TargetMode="External"/><Relationship Id="rId13" Type="http://schemas.openxmlformats.org/officeDocument/2006/relationships/hyperlink" Target="mailto:KozakovaZuzan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adna@riaps.cz" TargetMode="External"/><Relationship Id="rId12" Type="http://schemas.openxmlformats.org/officeDocument/2006/relationships/hyperlink" Target="mailto:vendula.hofmanova@riaps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na@riaps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odatelna@soltrutn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zakovaZuzana@seznam.cz" TargetMode="External"/><Relationship Id="rId14" Type="http://schemas.openxmlformats.org/officeDocument/2006/relationships/hyperlink" Target="mailto:podatelna@soltrut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1288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Sedláčková</cp:lastModifiedBy>
  <cp:revision>7</cp:revision>
  <cp:lastPrinted>2016-06-23T08:45:00Z</cp:lastPrinted>
  <dcterms:created xsi:type="dcterms:W3CDTF">2017-06-08T07:48:00Z</dcterms:created>
  <dcterms:modified xsi:type="dcterms:W3CDTF">2023-06-21T06:40:00Z</dcterms:modified>
</cp:coreProperties>
</file>